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5D1520B" w14:textId="77777777" w:rsidR="00A82E49" w:rsidRPr="00E115B4" w:rsidRDefault="00C7132A" w:rsidP="004F3E8B">
      <w:pPr>
        <w:jc w:val="both"/>
        <w:rPr>
          <w:rFonts w:asciiTheme="minorHAnsi" w:hAnsiTheme="minorHAnsi" w:cstheme="minorHAnsi"/>
          <w:sz w:val="22"/>
          <w:szCs w:val="22"/>
        </w:rPr>
      </w:pPr>
      <w:r w:rsidRPr="00E115B4">
        <w:rPr>
          <w:rFonts w:asciiTheme="minorHAnsi" w:hAnsiTheme="minorHAnsi" w:cstheme="minorHAnsi"/>
          <w:noProof/>
          <w:sz w:val="22"/>
          <w:szCs w:val="22"/>
        </w:rPr>
        <mc:AlternateContent>
          <mc:Choice Requires="wps">
            <w:drawing>
              <wp:anchor distT="0" distB="0" distL="114300" distR="114300" simplePos="0" relativeHeight="251657728" behindDoc="1" locked="0" layoutInCell="1" allowOverlap="1" wp14:anchorId="6EBA6A59" wp14:editId="008EC9ED">
                <wp:simplePos x="0" y="0"/>
                <wp:positionH relativeFrom="page">
                  <wp:posOffset>5582285</wp:posOffset>
                </wp:positionH>
                <wp:positionV relativeFrom="page">
                  <wp:posOffset>596265</wp:posOffset>
                </wp:positionV>
                <wp:extent cx="0" cy="1291590"/>
                <wp:effectExtent l="10160" t="5715" r="8890"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91590"/>
                        </a:xfrm>
                        <a:prstGeom prst="line">
                          <a:avLst/>
                        </a:prstGeom>
                        <a:noFill/>
                        <a:ln w="6350">
                          <a:solidFill>
                            <a:srgbClr val="005F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CC1845D" id="Line 5" o:spid="_x0000_s1026" style="position:absolute;flip:x 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55pt,46.95pt" to="439.5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" strokecolor="#005fa0" strokeweight=".5pt">
                <v:fill o:detectmouseclick="t"/>
                <v:stroke joinstyle="miter"/>
                <w10:wrap anchorx="page" anchory="page"/>
              </v:line>
            </w:pict>
          </mc:Fallback>
        </mc:AlternateContent>
      </w:r>
    </w:p>
    <w:p w14:paraId="2A454C89" w14:textId="77777777" w:rsidR="00BF1981" w:rsidRPr="00E115B4" w:rsidRDefault="00BF1981" w:rsidP="004F3E8B">
      <w:pPr>
        <w:jc w:val="both"/>
        <w:rPr>
          <w:rFonts w:asciiTheme="minorHAnsi" w:hAnsiTheme="minorHAnsi" w:cstheme="minorHAnsi"/>
          <w:sz w:val="22"/>
          <w:szCs w:val="22"/>
        </w:rPr>
      </w:pPr>
    </w:p>
    <w:p w14:paraId="3F95E3C2" w14:textId="77777777" w:rsidR="00BF1981" w:rsidRPr="00E115B4" w:rsidRDefault="00BF1981" w:rsidP="004F3E8B">
      <w:pPr>
        <w:jc w:val="both"/>
        <w:rPr>
          <w:rFonts w:asciiTheme="minorHAnsi" w:hAnsiTheme="minorHAnsi" w:cstheme="minorHAnsi"/>
          <w:sz w:val="22"/>
          <w:szCs w:val="22"/>
        </w:rPr>
      </w:pPr>
    </w:p>
    <w:p w14:paraId="744F67F5" w14:textId="77777777" w:rsidR="00BF1981" w:rsidRPr="00E115B4" w:rsidRDefault="00BF1981" w:rsidP="004F3E8B">
      <w:pPr>
        <w:jc w:val="both"/>
        <w:rPr>
          <w:rFonts w:asciiTheme="minorHAnsi" w:hAnsiTheme="minorHAnsi" w:cstheme="minorHAnsi"/>
          <w:sz w:val="22"/>
          <w:szCs w:val="22"/>
        </w:rPr>
      </w:pPr>
    </w:p>
    <w:p w14:paraId="25542415" w14:textId="77777777" w:rsidR="00BF1981" w:rsidRPr="00E115B4" w:rsidRDefault="00BF1981" w:rsidP="004F3E8B">
      <w:pPr>
        <w:jc w:val="both"/>
        <w:rPr>
          <w:rFonts w:asciiTheme="minorHAnsi" w:hAnsiTheme="minorHAnsi" w:cstheme="minorHAnsi"/>
          <w:sz w:val="22"/>
          <w:szCs w:val="22"/>
        </w:rPr>
      </w:pPr>
    </w:p>
    <w:p w14:paraId="27F8F9B2" w14:textId="77777777" w:rsidR="00BF1981" w:rsidRPr="00E115B4" w:rsidRDefault="00BF1981" w:rsidP="004F3E8B">
      <w:pPr>
        <w:jc w:val="both"/>
        <w:rPr>
          <w:rFonts w:asciiTheme="minorHAnsi" w:hAnsiTheme="minorHAnsi" w:cstheme="minorHAnsi"/>
          <w:sz w:val="22"/>
          <w:szCs w:val="22"/>
        </w:rPr>
      </w:pPr>
    </w:p>
    <w:p w14:paraId="158FE0C2" w14:textId="77777777" w:rsidR="00BF1981" w:rsidRPr="00E115B4" w:rsidRDefault="00BF1981" w:rsidP="004F3E8B">
      <w:pPr>
        <w:jc w:val="both"/>
        <w:rPr>
          <w:rFonts w:asciiTheme="minorHAnsi" w:hAnsiTheme="minorHAnsi" w:cstheme="minorHAnsi"/>
          <w:sz w:val="22"/>
          <w:szCs w:val="22"/>
        </w:rPr>
      </w:pPr>
    </w:p>
    <w:p w14:paraId="4BAE23B4" w14:textId="77777777" w:rsidR="00BF1981" w:rsidRPr="00E115B4" w:rsidRDefault="00BF1981" w:rsidP="004F3E8B">
      <w:pPr>
        <w:jc w:val="both"/>
        <w:rPr>
          <w:rFonts w:asciiTheme="minorHAnsi" w:hAnsiTheme="minorHAnsi" w:cstheme="minorHAnsi"/>
          <w:sz w:val="22"/>
          <w:szCs w:val="22"/>
        </w:rPr>
      </w:pPr>
    </w:p>
    <w:tbl>
      <w:tblPr>
        <w:tblpPr w:leftFromText="141" w:rightFromText="141"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1384"/>
        <w:gridCol w:w="3468"/>
      </w:tblGrid>
      <w:tr w:rsidR="0048747A" w:rsidRPr="00E115B4" w14:paraId="3365335C" w14:textId="77777777" w:rsidTr="00DC4A70">
        <w:tc>
          <w:tcPr>
            <w:tcW w:w="1384" w:type="dxa"/>
            <w:shd w:val="clear" w:color="auto" w:fill="F2F2F2" w:themeFill="background1" w:themeFillShade="F2"/>
            <w:vAlign w:val="center"/>
          </w:tcPr>
          <w:p w14:paraId="729C9731" w14:textId="77777777" w:rsidR="0048747A" w:rsidRPr="00E115B4" w:rsidRDefault="0048747A" w:rsidP="0048747A">
            <w:pPr>
              <w:rPr>
                <w:rFonts w:asciiTheme="minorHAnsi" w:hAnsiTheme="minorHAnsi" w:cstheme="minorHAnsi"/>
                <w:sz w:val="22"/>
                <w:szCs w:val="22"/>
              </w:rPr>
            </w:pPr>
            <w:r w:rsidRPr="00E115B4">
              <w:rPr>
                <w:rFonts w:asciiTheme="minorHAnsi" w:hAnsiTheme="minorHAnsi" w:cstheme="minorHAnsi"/>
                <w:sz w:val="22"/>
                <w:szCs w:val="22"/>
              </w:rPr>
              <w:t>Številka</w:t>
            </w:r>
          </w:p>
        </w:tc>
        <w:tc>
          <w:tcPr>
            <w:tcW w:w="3468" w:type="dxa"/>
            <w:shd w:val="clear" w:color="auto" w:fill="auto"/>
            <w:vAlign w:val="center"/>
          </w:tcPr>
          <w:p w14:paraId="7C6114BB" w14:textId="77777777" w:rsidR="0048747A" w:rsidRPr="00E115B4" w:rsidRDefault="000104C3" w:rsidP="0048747A">
            <w:pPr>
              <w:rPr>
                <w:rFonts w:asciiTheme="minorHAnsi" w:hAnsiTheme="minorHAnsi" w:cstheme="minorHAnsi"/>
                <w:sz w:val="22"/>
                <w:szCs w:val="22"/>
              </w:rPr>
            </w:pPr>
            <w:r w:rsidRPr="00E115B4">
              <w:rPr>
                <w:rFonts w:asciiTheme="minorHAnsi" w:hAnsiTheme="minorHAnsi" w:cs="Helvetica"/>
                <w:color w:val="000000"/>
                <w:sz w:val="22"/>
                <w:szCs w:val="22"/>
              </w:rPr>
              <w:t>631-81/18-6/366</w:t>
            </w:r>
          </w:p>
        </w:tc>
      </w:tr>
      <w:tr w:rsidR="0048747A" w:rsidRPr="00E115B4" w14:paraId="3B933289" w14:textId="77777777" w:rsidTr="00DC4A70">
        <w:tc>
          <w:tcPr>
            <w:tcW w:w="1384" w:type="dxa"/>
            <w:shd w:val="clear" w:color="auto" w:fill="F2F2F2" w:themeFill="background1" w:themeFillShade="F2"/>
            <w:vAlign w:val="center"/>
          </w:tcPr>
          <w:p w14:paraId="4C7019C7" w14:textId="77777777" w:rsidR="0048747A" w:rsidRPr="00D175EE" w:rsidRDefault="0048747A" w:rsidP="0048747A">
            <w:pPr>
              <w:rPr>
                <w:rFonts w:asciiTheme="minorHAnsi" w:hAnsiTheme="minorHAnsi" w:cstheme="minorHAnsi"/>
                <w:sz w:val="22"/>
                <w:szCs w:val="22"/>
              </w:rPr>
            </w:pPr>
            <w:r w:rsidRPr="00D175EE">
              <w:rPr>
                <w:rFonts w:asciiTheme="minorHAnsi" w:hAnsiTheme="minorHAnsi" w:cstheme="minorHAnsi"/>
                <w:sz w:val="22"/>
                <w:szCs w:val="22"/>
              </w:rPr>
              <w:t>Datum</w:t>
            </w:r>
          </w:p>
        </w:tc>
        <w:tc>
          <w:tcPr>
            <w:tcW w:w="3468" w:type="dxa"/>
            <w:shd w:val="clear" w:color="auto" w:fill="auto"/>
            <w:vAlign w:val="center"/>
          </w:tcPr>
          <w:p w14:paraId="0399BA78" w14:textId="0D380E3C" w:rsidR="0048747A" w:rsidRPr="00D175EE" w:rsidRDefault="0026004E" w:rsidP="0048747A">
            <w:pPr>
              <w:rPr>
                <w:rFonts w:asciiTheme="minorHAnsi" w:hAnsiTheme="minorHAnsi" w:cstheme="minorHAnsi"/>
                <w:sz w:val="22"/>
                <w:szCs w:val="22"/>
              </w:rPr>
            </w:pPr>
            <w:r>
              <w:rPr>
                <w:rFonts w:asciiTheme="minorHAnsi" w:hAnsiTheme="minorHAnsi" w:cstheme="minorHAnsi"/>
                <w:sz w:val="22"/>
                <w:szCs w:val="22"/>
              </w:rPr>
              <w:t>7</w:t>
            </w:r>
            <w:r w:rsidR="004B2341">
              <w:rPr>
                <w:rFonts w:asciiTheme="minorHAnsi" w:hAnsiTheme="minorHAnsi" w:cstheme="minorHAnsi"/>
                <w:sz w:val="22"/>
                <w:szCs w:val="22"/>
              </w:rPr>
              <w:t>.2</w:t>
            </w:r>
            <w:r w:rsidR="0048747A" w:rsidRPr="00D175EE">
              <w:rPr>
                <w:rFonts w:asciiTheme="minorHAnsi" w:hAnsiTheme="minorHAnsi" w:cstheme="minorHAnsi"/>
                <w:sz w:val="22"/>
                <w:szCs w:val="22"/>
              </w:rPr>
              <w:t>. 201</w:t>
            </w:r>
            <w:r w:rsidR="00D175EE" w:rsidRPr="00D175EE">
              <w:rPr>
                <w:rFonts w:asciiTheme="minorHAnsi" w:hAnsiTheme="minorHAnsi" w:cstheme="minorHAnsi"/>
                <w:sz w:val="22"/>
                <w:szCs w:val="22"/>
              </w:rPr>
              <w:t>9</w:t>
            </w:r>
          </w:p>
        </w:tc>
      </w:tr>
    </w:tbl>
    <w:p w14:paraId="19067A4E" w14:textId="77777777" w:rsidR="00BF1981" w:rsidRPr="00E115B4" w:rsidRDefault="00BF1981" w:rsidP="004F3E8B">
      <w:pPr>
        <w:jc w:val="both"/>
        <w:rPr>
          <w:rFonts w:asciiTheme="minorHAnsi" w:hAnsiTheme="minorHAnsi" w:cstheme="minorHAnsi"/>
          <w:sz w:val="22"/>
          <w:szCs w:val="22"/>
        </w:rPr>
      </w:pPr>
    </w:p>
    <w:p w14:paraId="288EAF38" w14:textId="77777777" w:rsidR="00BF1981" w:rsidRPr="00E115B4" w:rsidRDefault="00BF1981" w:rsidP="006E7B79">
      <w:pPr>
        <w:rPr>
          <w:rFonts w:asciiTheme="minorHAnsi" w:hAnsiTheme="minorHAnsi" w:cstheme="minorHAnsi"/>
          <w:sz w:val="22"/>
          <w:szCs w:val="22"/>
        </w:rPr>
      </w:pPr>
    </w:p>
    <w:p w14:paraId="04E4C99E" w14:textId="77777777" w:rsidR="00BD7D96" w:rsidRPr="00E115B4" w:rsidRDefault="00BD7D96" w:rsidP="006E7B79">
      <w:pPr>
        <w:rPr>
          <w:rFonts w:asciiTheme="minorHAnsi" w:hAnsiTheme="minorHAnsi" w:cstheme="minorHAnsi"/>
          <w:sz w:val="22"/>
          <w:szCs w:val="22"/>
        </w:rPr>
      </w:pPr>
    </w:p>
    <w:p w14:paraId="581776CF" w14:textId="77777777" w:rsidR="00B212BE" w:rsidRPr="00E115B4" w:rsidRDefault="00B212BE" w:rsidP="007D51DD">
      <w:pPr>
        <w:jc w:val="both"/>
        <w:rPr>
          <w:rFonts w:asciiTheme="minorHAnsi" w:hAnsiTheme="minorHAnsi" w:cstheme="minorHAnsi"/>
          <w:sz w:val="22"/>
          <w:szCs w:val="22"/>
        </w:rPr>
      </w:pPr>
    </w:p>
    <w:p w14:paraId="1735B6D2" w14:textId="77777777" w:rsidR="00B212BE" w:rsidRPr="00E115B4" w:rsidRDefault="00B212BE" w:rsidP="007D51DD">
      <w:pPr>
        <w:jc w:val="both"/>
        <w:rPr>
          <w:rFonts w:asciiTheme="minorHAnsi" w:hAnsiTheme="minorHAnsi" w:cstheme="minorHAnsi"/>
          <w:sz w:val="22"/>
          <w:szCs w:val="22"/>
        </w:rPr>
      </w:pPr>
    </w:p>
    <w:p w14:paraId="02B3650B" w14:textId="77777777" w:rsidR="00B212BE" w:rsidRPr="00E115B4" w:rsidRDefault="00B212BE" w:rsidP="007D51DD">
      <w:pPr>
        <w:jc w:val="both"/>
        <w:rPr>
          <w:rFonts w:asciiTheme="minorHAnsi" w:hAnsiTheme="minorHAnsi" w:cstheme="minorHAnsi"/>
          <w:sz w:val="22"/>
          <w:szCs w:val="22"/>
        </w:rPr>
      </w:pPr>
    </w:p>
    <w:p w14:paraId="373806CD" w14:textId="77777777" w:rsidR="001433CA" w:rsidRPr="00E115B4" w:rsidRDefault="001433CA" w:rsidP="001433CA">
      <w:pPr>
        <w:pStyle w:val="Header"/>
        <w:jc w:val="center"/>
        <w:rPr>
          <w:rFonts w:asciiTheme="minorHAnsi" w:hAnsiTheme="minorHAnsi" w:cstheme="minorHAnsi"/>
          <w:b/>
          <w:sz w:val="22"/>
          <w:szCs w:val="22"/>
        </w:rPr>
      </w:pPr>
      <w:r w:rsidRPr="00E115B4">
        <w:rPr>
          <w:rFonts w:asciiTheme="minorHAnsi" w:hAnsiTheme="minorHAnsi" w:cstheme="minorHAnsi"/>
          <w:b/>
          <w:sz w:val="22"/>
          <w:szCs w:val="22"/>
        </w:rPr>
        <w:t>PRIJAVNI OBRAZEC</w:t>
      </w:r>
    </w:p>
    <w:p w14:paraId="7B69BBF7" w14:textId="77777777" w:rsidR="001433CA" w:rsidRPr="00E115B4" w:rsidRDefault="001433CA" w:rsidP="001433CA">
      <w:pPr>
        <w:pStyle w:val="Header"/>
        <w:jc w:val="center"/>
        <w:rPr>
          <w:rFonts w:asciiTheme="minorHAnsi" w:hAnsiTheme="minorHAnsi" w:cstheme="minorHAnsi"/>
          <w:b/>
          <w:sz w:val="22"/>
          <w:szCs w:val="22"/>
        </w:rPr>
      </w:pPr>
    </w:p>
    <w:p w14:paraId="225CED3E" w14:textId="77777777" w:rsidR="001433CA" w:rsidRPr="00D175EE" w:rsidRDefault="001433CA" w:rsidP="0048747A">
      <w:pPr>
        <w:spacing w:line="360" w:lineRule="auto"/>
        <w:jc w:val="center"/>
        <w:rPr>
          <w:rFonts w:asciiTheme="minorHAnsi" w:hAnsiTheme="minorHAnsi" w:cstheme="minorHAnsi"/>
          <w:b/>
          <w:sz w:val="22"/>
          <w:szCs w:val="22"/>
        </w:rPr>
      </w:pPr>
      <w:r w:rsidRPr="00D175EE">
        <w:rPr>
          <w:rFonts w:asciiTheme="minorHAnsi" w:hAnsiTheme="minorHAnsi" w:cstheme="minorHAnsi"/>
          <w:b/>
          <w:sz w:val="22"/>
          <w:szCs w:val="22"/>
        </w:rPr>
        <w:t>k oddaji ponudb naročila socialnih in drugih posebnih storitev za izbor zunanjih izvajalcev</w:t>
      </w:r>
      <w:r w:rsidR="0048747A" w:rsidRPr="00D175EE">
        <w:rPr>
          <w:rFonts w:asciiTheme="minorHAnsi" w:hAnsiTheme="minorHAnsi" w:cstheme="minorHAnsi"/>
          <w:b/>
          <w:sz w:val="22"/>
          <w:szCs w:val="22"/>
        </w:rPr>
        <w:t>, ki bodo sodelovali pri izvedbi operacije »Model skupnostnega pristopa za krepitev zdravja in zmanjševanje neenakosti v zdravju v lokalnih skupnostih – MoST«.</w:t>
      </w:r>
    </w:p>
    <w:p w14:paraId="62061666" w14:textId="77777777" w:rsidR="00933CBA" w:rsidRPr="00E115B4" w:rsidRDefault="00933CBA" w:rsidP="00933CBA">
      <w:pPr>
        <w:spacing w:line="360" w:lineRule="auto"/>
        <w:jc w:val="center"/>
        <w:rPr>
          <w:rFonts w:asciiTheme="minorHAnsi" w:hAnsiTheme="minorHAnsi" w:cstheme="minorHAnsi"/>
          <w:b/>
          <w:sz w:val="22"/>
          <w:szCs w:val="22"/>
        </w:rPr>
      </w:pPr>
    </w:p>
    <w:p w14:paraId="1E962DB5" w14:textId="77777777" w:rsidR="0044291E" w:rsidRPr="00E115B4" w:rsidRDefault="0044291E" w:rsidP="001433CA">
      <w:pPr>
        <w:pStyle w:val="Header"/>
        <w:rPr>
          <w:rFonts w:asciiTheme="minorHAnsi" w:hAnsiTheme="minorHAnsi" w:cstheme="minorHAnsi"/>
          <w:b/>
          <w:sz w:val="22"/>
          <w:szCs w:val="22"/>
        </w:rPr>
      </w:pPr>
    </w:p>
    <w:tbl>
      <w:tblPr>
        <w:tblW w:w="9571"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1E0" w:firstRow="1" w:lastRow="1" w:firstColumn="1" w:lastColumn="1" w:noHBand="0" w:noVBand="0"/>
      </w:tblPr>
      <w:tblGrid>
        <w:gridCol w:w="3831"/>
        <w:gridCol w:w="5740"/>
      </w:tblGrid>
      <w:tr w:rsidR="001433CA" w:rsidRPr="00E115B4" w14:paraId="5CE12CFA" w14:textId="77777777" w:rsidTr="00DC4A70">
        <w:trPr>
          <w:trHeight w:val="567"/>
        </w:trPr>
        <w:tc>
          <w:tcPr>
            <w:tcW w:w="95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644CC1" w14:textId="77777777" w:rsidR="001433CA" w:rsidRPr="00E115B4" w:rsidRDefault="001433CA" w:rsidP="00DC4A70">
            <w:pPr>
              <w:pStyle w:val="Barvniseznampoudarek11"/>
              <w:numPr>
                <w:ilvl w:val="0"/>
                <w:numId w:val="19"/>
              </w:numPr>
              <w:spacing w:after="0" w:line="240" w:lineRule="auto"/>
              <w:rPr>
                <w:rFonts w:asciiTheme="minorHAnsi" w:hAnsiTheme="minorHAnsi" w:cstheme="minorHAnsi"/>
                <w:b/>
              </w:rPr>
            </w:pPr>
            <w:r w:rsidRPr="00E115B4">
              <w:rPr>
                <w:rFonts w:asciiTheme="minorHAnsi" w:hAnsiTheme="minorHAnsi" w:cstheme="minorHAnsi"/>
                <w:b/>
                <w:bCs/>
              </w:rPr>
              <w:t>PODATKI NAROČILA</w:t>
            </w:r>
          </w:p>
        </w:tc>
      </w:tr>
      <w:tr w:rsidR="001433CA" w:rsidRPr="00E115B4" w14:paraId="4EE7BE4E" w14:textId="77777777" w:rsidTr="00DC4A70">
        <w:trPr>
          <w:trHeight w:val="567"/>
        </w:trPr>
        <w:tc>
          <w:tcPr>
            <w:tcW w:w="3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875AC0" w14:textId="77777777" w:rsidR="001433CA" w:rsidRPr="00E115B4" w:rsidRDefault="00E115B4" w:rsidP="00EE0CE9">
            <w:pPr>
              <w:pStyle w:val="Header"/>
              <w:rPr>
                <w:rFonts w:asciiTheme="minorHAnsi" w:eastAsia="Calibri" w:hAnsiTheme="minorHAnsi" w:cstheme="minorHAnsi"/>
                <w:bCs/>
                <w:sz w:val="22"/>
                <w:szCs w:val="22"/>
              </w:rPr>
            </w:pPr>
            <w:r>
              <w:rPr>
                <w:rFonts w:asciiTheme="minorHAnsi" w:eastAsia="Calibri" w:hAnsiTheme="minorHAnsi" w:cstheme="minorHAnsi"/>
                <w:bCs/>
                <w:sz w:val="22"/>
                <w:szCs w:val="22"/>
              </w:rPr>
              <w:t>P</w:t>
            </w:r>
            <w:r w:rsidRPr="00E115B4">
              <w:rPr>
                <w:rFonts w:asciiTheme="minorHAnsi" w:eastAsia="Calibri" w:hAnsiTheme="minorHAnsi" w:cstheme="minorHAnsi"/>
                <w:bCs/>
                <w:sz w:val="22"/>
                <w:szCs w:val="22"/>
              </w:rPr>
              <w:t>rednostna os</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74B13FC1" w14:textId="77777777" w:rsidR="001433CA" w:rsidRPr="00E115B4" w:rsidRDefault="00086042" w:rsidP="002B698A">
            <w:pPr>
              <w:pStyle w:val="Header"/>
              <w:rPr>
                <w:rFonts w:asciiTheme="minorHAnsi" w:eastAsia="Calibri" w:hAnsiTheme="minorHAnsi" w:cstheme="minorHAnsi"/>
                <w:b/>
                <w:bCs/>
                <w:sz w:val="22"/>
                <w:szCs w:val="22"/>
              </w:rPr>
            </w:pPr>
            <w:r w:rsidRPr="00E115B4">
              <w:rPr>
                <w:rFonts w:asciiTheme="minorHAnsi" w:hAnsiTheme="minorHAnsi"/>
                <w:sz w:val="22"/>
                <w:szCs w:val="22"/>
              </w:rPr>
              <w:t>Prednostna os 9: Socialna vključenost in zmanjševanje tveganja revščine (Evropski socialni sklad in Evropski sklad za regionalni razvoj)</w:t>
            </w:r>
          </w:p>
        </w:tc>
      </w:tr>
      <w:tr w:rsidR="001433CA" w:rsidRPr="00E115B4" w14:paraId="39C37228" w14:textId="77777777" w:rsidTr="00DC4A70">
        <w:trPr>
          <w:trHeight w:val="567"/>
        </w:trPr>
        <w:tc>
          <w:tcPr>
            <w:tcW w:w="3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CA575" w14:textId="77777777" w:rsidR="001433CA" w:rsidRPr="00E115B4" w:rsidRDefault="00E115B4" w:rsidP="00EE0CE9">
            <w:pPr>
              <w:pStyle w:val="Header"/>
              <w:rPr>
                <w:rFonts w:asciiTheme="minorHAnsi" w:eastAsia="Calibri" w:hAnsiTheme="minorHAnsi" w:cstheme="minorHAnsi"/>
                <w:bCs/>
                <w:sz w:val="22"/>
                <w:szCs w:val="22"/>
              </w:rPr>
            </w:pPr>
            <w:r>
              <w:rPr>
                <w:rFonts w:asciiTheme="minorHAnsi" w:eastAsia="Calibri" w:hAnsiTheme="minorHAnsi" w:cstheme="minorHAnsi"/>
                <w:bCs/>
                <w:sz w:val="22"/>
                <w:szCs w:val="22"/>
              </w:rPr>
              <w:t>P</w:t>
            </w:r>
            <w:r w:rsidRPr="00E115B4">
              <w:rPr>
                <w:rFonts w:asciiTheme="minorHAnsi" w:eastAsia="Calibri" w:hAnsiTheme="minorHAnsi" w:cstheme="minorHAnsi"/>
                <w:bCs/>
                <w:sz w:val="22"/>
                <w:szCs w:val="22"/>
              </w:rPr>
              <w:t>rednostna naložba</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67E43B4A" w14:textId="77777777" w:rsidR="001433CA" w:rsidRPr="00E115B4" w:rsidRDefault="00086042" w:rsidP="002B698A">
            <w:pPr>
              <w:pStyle w:val="Header"/>
              <w:rPr>
                <w:rFonts w:asciiTheme="minorHAnsi" w:eastAsia="Calibri" w:hAnsiTheme="minorHAnsi" w:cstheme="minorHAnsi"/>
                <w:b/>
                <w:bCs/>
                <w:sz w:val="22"/>
                <w:szCs w:val="22"/>
              </w:rPr>
            </w:pPr>
            <w:r w:rsidRPr="00E115B4">
              <w:rPr>
                <w:rFonts w:asciiTheme="minorHAnsi" w:hAnsiTheme="minorHAnsi"/>
                <w:sz w:val="22"/>
                <w:szCs w:val="22"/>
              </w:rPr>
              <w:t>Prednostna naložba 9.1 "Aktivno vključevanje, vključno s spodbujanjem enakih možnosti in dejavnega sodelovanja ter izboljšanje zaposljivosti"</w:t>
            </w:r>
          </w:p>
        </w:tc>
      </w:tr>
      <w:tr w:rsidR="001433CA" w:rsidRPr="00E115B4" w14:paraId="5696B418" w14:textId="77777777" w:rsidTr="00DC4A70">
        <w:trPr>
          <w:trHeight w:val="567"/>
        </w:trPr>
        <w:tc>
          <w:tcPr>
            <w:tcW w:w="3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F2E11" w14:textId="77777777" w:rsidR="001433CA" w:rsidRPr="00E115B4" w:rsidRDefault="00E115B4" w:rsidP="00EE0CE9">
            <w:pPr>
              <w:pStyle w:val="Header"/>
              <w:rPr>
                <w:rFonts w:asciiTheme="minorHAnsi" w:eastAsia="Calibri" w:hAnsiTheme="minorHAnsi" w:cstheme="minorHAnsi"/>
                <w:bCs/>
                <w:sz w:val="22"/>
                <w:szCs w:val="22"/>
              </w:rPr>
            </w:pPr>
            <w:r>
              <w:rPr>
                <w:rFonts w:asciiTheme="minorHAnsi" w:eastAsia="Calibri" w:hAnsiTheme="minorHAnsi" w:cstheme="minorHAnsi"/>
                <w:bCs/>
                <w:sz w:val="22"/>
                <w:szCs w:val="22"/>
              </w:rPr>
              <w:t>S</w:t>
            </w:r>
            <w:r w:rsidRPr="00E115B4">
              <w:rPr>
                <w:rFonts w:asciiTheme="minorHAnsi" w:eastAsia="Calibri" w:hAnsiTheme="minorHAnsi" w:cstheme="minorHAnsi"/>
                <w:bCs/>
                <w:sz w:val="22"/>
                <w:szCs w:val="22"/>
              </w:rPr>
              <w:t>pecifični cilj</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6D970B3A" w14:textId="77777777" w:rsidR="001433CA" w:rsidRPr="00736969" w:rsidRDefault="00086042" w:rsidP="002B698A">
            <w:pPr>
              <w:pStyle w:val="Header"/>
              <w:rPr>
                <w:rFonts w:asciiTheme="minorHAnsi" w:eastAsia="Calibri" w:hAnsiTheme="minorHAnsi" w:cstheme="minorHAnsi"/>
                <w:bCs/>
                <w:sz w:val="22"/>
                <w:szCs w:val="22"/>
              </w:rPr>
            </w:pPr>
            <w:r w:rsidRPr="00736969">
              <w:rPr>
                <w:rFonts w:asciiTheme="minorHAnsi" w:hAnsiTheme="minorHAnsi"/>
                <w:sz w:val="22"/>
                <w:szCs w:val="22"/>
              </w:rPr>
              <w:t>Specifični cilj 9.1.3 "Preprečevanje zdrsa v revščino oziroma socialno izključenost in zmanjševanje neenakosti v zdravju"</w:t>
            </w:r>
          </w:p>
        </w:tc>
      </w:tr>
      <w:tr w:rsidR="001433CA" w:rsidRPr="00E115B4" w14:paraId="57482B3D" w14:textId="77777777" w:rsidTr="00DC4A70">
        <w:trPr>
          <w:trHeight w:val="547"/>
        </w:trPr>
        <w:tc>
          <w:tcPr>
            <w:tcW w:w="3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87D8A7" w14:textId="77777777" w:rsidR="001433CA" w:rsidRPr="00E115B4" w:rsidRDefault="00E115B4" w:rsidP="00EE0CE9">
            <w:pPr>
              <w:pStyle w:val="Header"/>
              <w:rPr>
                <w:rFonts w:asciiTheme="minorHAnsi" w:eastAsia="Calibri" w:hAnsiTheme="minorHAnsi" w:cstheme="minorHAnsi"/>
                <w:bCs/>
                <w:sz w:val="22"/>
                <w:szCs w:val="22"/>
              </w:rPr>
            </w:pPr>
            <w:r>
              <w:rPr>
                <w:rFonts w:asciiTheme="minorHAnsi" w:eastAsia="Calibri" w:hAnsiTheme="minorHAnsi" w:cstheme="minorHAnsi"/>
                <w:bCs/>
                <w:sz w:val="22"/>
                <w:szCs w:val="22"/>
              </w:rPr>
              <w:t>N</w:t>
            </w:r>
            <w:r w:rsidRPr="00E115B4">
              <w:rPr>
                <w:rFonts w:asciiTheme="minorHAnsi" w:eastAsia="Calibri" w:hAnsiTheme="minorHAnsi" w:cstheme="minorHAnsi"/>
                <w:bCs/>
                <w:sz w:val="22"/>
                <w:szCs w:val="22"/>
              </w:rPr>
              <w:t>aziv vabila</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6C8F79FF" w14:textId="77777777" w:rsidR="001433CA" w:rsidRPr="00736969" w:rsidRDefault="001433CA" w:rsidP="002B698A">
            <w:pPr>
              <w:pStyle w:val="Header"/>
              <w:rPr>
                <w:rFonts w:asciiTheme="minorHAnsi" w:eastAsia="Calibri" w:hAnsiTheme="minorHAnsi" w:cstheme="minorHAnsi"/>
                <w:bCs/>
                <w:sz w:val="22"/>
                <w:szCs w:val="22"/>
              </w:rPr>
            </w:pPr>
            <w:r w:rsidRPr="00736969">
              <w:rPr>
                <w:rFonts w:asciiTheme="minorHAnsi" w:eastAsia="Calibri" w:hAnsiTheme="minorHAnsi" w:cstheme="minorHAnsi"/>
                <w:bCs/>
                <w:sz w:val="22"/>
                <w:szCs w:val="22"/>
              </w:rPr>
              <w:t xml:space="preserve">Vabilo k oddaji ponudb socialnih in drugih posebnih storitev za izbor izvajalcev storitev, ki bodo sodelovale pri izvedbi </w:t>
            </w:r>
            <w:r w:rsidR="00086042" w:rsidRPr="00736969">
              <w:rPr>
                <w:rFonts w:asciiTheme="minorHAnsi" w:eastAsia="Calibri" w:hAnsiTheme="minorHAnsi" w:cstheme="minorHAnsi"/>
                <w:bCs/>
                <w:sz w:val="22"/>
                <w:szCs w:val="22"/>
              </w:rPr>
              <w:t>operacije »Model skupnostnega pristopa za krepitev zdravja in zmanjševanje neenakosti v zdravju v lokalnih skupnostih« (v nadaljevanju akronim: MoST)</w:t>
            </w:r>
          </w:p>
        </w:tc>
      </w:tr>
      <w:tr w:rsidR="001433CA" w:rsidRPr="00E115B4" w14:paraId="76EEF711" w14:textId="77777777" w:rsidTr="00DC4A70">
        <w:trPr>
          <w:trHeight w:val="547"/>
        </w:trPr>
        <w:tc>
          <w:tcPr>
            <w:tcW w:w="3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FA9E4" w14:textId="77777777" w:rsidR="001433CA" w:rsidRPr="00E115B4" w:rsidRDefault="00E115B4" w:rsidP="00EE0CE9">
            <w:pPr>
              <w:pStyle w:val="Header"/>
              <w:rPr>
                <w:rFonts w:asciiTheme="minorHAnsi" w:eastAsia="Calibri" w:hAnsiTheme="minorHAnsi" w:cstheme="minorHAnsi"/>
                <w:bCs/>
                <w:sz w:val="22"/>
                <w:szCs w:val="22"/>
              </w:rPr>
            </w:pPr>
            <w:r>
              <w:rPr>
                <w:rFonts w:asciiTheme="minorHAnsi" w:eastAsia="Calibri" w:hAnsiTheme="minorHAnsi" w:cstheme="minorHAnsi"/>
                <w:bCs/>
                <w:sz w:val="22"/>
                <w:szCs w:val="22"/>
              </w:rPr>
              <w:t>K</w:t>
            </w:r>
            <w:r w:rsidRPr="00E115B4">
              <w:rPr>
                <w:rFonts w:asciiTheme="minorHAnsi" w:eastAsia="Calibri" w:hAnsiTheme="minorHAnsi" w:cstheme="minorHAnsi"/>
                <w:bCs/>
                <w:sz w:val="22"/>
                <w:szCs w:val="22"/>
              </w:rPr>
              <w:t>ratek naziv vabila</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1C15446E" w14:textId="77777777" w:rsidR="001433CA" w:rsidRPr="00736969" w:rsidRDefault="00381BF0" w:rsidP="00736969">
            <w:pPr>
              <w:pStyle w:val="CommentText"/>
              <w:rPr>
                <w:rFonts w:asciiTheme="minorHAnsi" w:hAnsiTheme="minorHAnsi" w:cstheme="minorHAnsi"/>
                <w:sz w:val="22"/>
                <w:szCs w:val="22"/>
              </w:rPr>
            </w:pPr>
            <w:r w:rsidRPr="00D175EE">
              <w:rPr>
                <w:rStyle w:val="CommentReference"/>
                <w:rFonts w:asciiTheme="minorHAnsi" w:hAnsiTheme="minorHAnsi" w:cstheme="minorHAnsi"/>
                <w:sz w:val="22"/>
                <w:szCs w:val="22"/>
              </w:rPr>
              <w:t xml:space="preserve">Oddaja ponudb za izvajanje storitev v okviru projekta </w:t>
            </w:r>
            <w:r w:rsidR="00086042" w:rsidRPr="00D175EE">
              <w:rPr>
                <w:rStyle w:val="CommentReference"/>
                <w:rFonts w:asciiTheme="minorHAnsi" w:hAnsiTheme="minorHAnsi" w:cstheme="minorHAnsi"/>
                <w:sz w:val="22"/>
                <w:szCs w:val="22"/>
              </w:rPr>
              <w:t>MoST</w:t>
            </w:r>
          </w:p>
        </w:tc>
      </w:tr>
    </w:tbl>
    <w:p w14:paraId="48892F7A" w14:textId="77777777" w:rsidR="00E115B4" w:rsidRDefault="00E115B4" w:rsidP="001433CA">
      <w:pPr>
        <w:pStyle w:val="Default"/>
        <w:spacing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br w:type="page"/>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6"/>
      </w:tblGrid>
      <w:tr w:rsidR="001433CA" w:rsidRPr="00E115B4" w14:paraId="457A77D0" w14:textId="77777777" w:rsidTr="00DC4A70">
        <w:tc>
          <w:tcPr>
            <w:tcW w:w="9640" w:type="dxa"/>
            <w:gridSpan w:val="2"/>
            <w:shd w:val="clear" w:color="auto" w:fill="F2F2F2" w:themeFill="background1" w:themeFillShade="F2"/>
            <w:vAlign w:val="center"/>
          </w:tcPr>
          <w:p w14:paraId="51EF2F2A" w14:textId="77777777" w:rsidR="001433CA" w:rsidRPr="00E115B4" w:rsidRDefault="001433CA" w:rsidP="00DC4A70">
            <w:pPr>
              <w:pStyle w:val="Barvniseznampoudarek11"/>
              <w:numPr>
                <w:ilvl w:val="0"/>
                <w:numId w:val="19"/>
              </w:numPr>
              <w:spacing w:after="0" w:line="240" w:lineRule="auto"/>
              <w:rPr>
                <w:rFonts w:asciiTheme="minorHAnsi" w:eastAsia="Times New Roman" w:hAnsiTheme="minorHAnsi" w:cstheme="minorHAnsi"/>
                <w:b/>
                <w:bCs/>
                <w:lang w:eastAsia="sl-SI"/>
              </w:rPr>
            </w:pPr>
            <w:r w:rsidRPr="00E115B4">
              <w:rPr>
                <w:rFonts w:asciiTheme="minorHAnsi" w:eastAsia="Times New Roman" w:hAnsiTheme="minorHAnsi" w:cstheme="minorHAnsi"/>
                <w:b/>
                <w:bCs/>
                <w:lang w:eastAsia="sl-SI"/>
              </w:rPr>
              <w:lastRenderedPageBreak/>
              <w:t xml:space="preserve">PODATKI O PRIJAVITELJU </w:t>
            </w:r>
            <w:r w:rsidRPr="00E115B4">
              <w:rPr>
                <w:rFonts w:asciiTheme="minorHAnsi" w:hAnsiTheme="minorHAnsi" w:cstheme="minorHAnsi"/>
                <w:b/>
                <w:bCs/>
                <w:vertAlign w:val="superscript"/>
                <w:lang w:eastAsia="sl-SI"/>
              </w:rPr>
              <w:footnoteReference w:id="1"/>
            </w:r>
          </w:p>
          <w:p w14:paraId="5FF141E9" w14:textId="77777777" w:rsidR="001433CA" w:rsidRPr="00736969" w:rsidRDefault="001433CA" w:rsidP="00DC4A70">
            <w:pPr>
              <w:rPr>
                <w:rFonts w:asciiTheme="minorHAnsi" w:hAnsiTheme="minorHAnsi" w:cstheme="minorHAnsi"/>
                <w:bCs/>
                <w:i/>
                <w:sz w:val="22"/>
                <w:szCs w:val="22"/>
              </w:rPr>
            </w:pPr>
            <w:r w:rsidRPr="00736969">
              <w:rPr>
                <w:rFonts w:asciiTheme="minorHAnsi" w:hAnsiTheme="minorHAnsi" w:cstheme="minorHAnsi"/>
                <w:bCs/>
                <w:i/>
                <w:sz w:val="22"/>
                <w:szCs w:val="22"/>
              </w:rPr>
              <w:t>(Prijavitelj je izvajalec storitev, ki izpolnjuje pogoje oddaji ponudb</w:t>
            </w:r>
            <w:r w:rsidR="00BE2655" w:rsidRPr="00736969">
              <w:rPr>
                <w:rFonts w:asciiTheme="minorHAnsi" w:hAnsiTheme="minorHAnsi" w:cstheme="minorHAnsi"/>
                <w:bCs/>
                <w:i/>
                <w:sz w:val="22"/>
                <w:szCs w:val="22"/>
              </w:rPr>
              <w:t>. Prijavitelj se lahko prijavi na oba podsklopa v kolikor izpolnjuje pogoje.</w:t>
            </w:r>
            <w:r w:rsidRPr="00736969">
              <w:rPr>
                <w:rFonts w:asciiTheme="minorHAnsi" w:hAnsiTheme="minorHAnsi" w:cstheme="minorHAnsi"/>
                <w:bCs/>
                <w:i/>
                <w:sz w:val="22"/>
                <w:szCs w:val="22"/>
              </w:rPr>
              <w:t xml:space="preserve">) </w:t>
            </w:r>
          </w:p>
        </w:tc>
      </w:tr>
      <w:tr w:rsidR="001433CA" w:rsidRPr="00E115B4" w14:paraId="4DC35F72" w14:textId="77777777" w:rsidTr="00E115B4">
        <w:trPr>
          <w:trHeight w:val="397"/>
        </w:trPr>
        <w:tc>
          <w:tcPr>
            <w:tcW w:w="3964" w:type="dxa"/>
            <w:shd w:val="clear" w:color="auto" w:fill="F2F2F2" w:themeFill="background1" w:themeFillShade="F2"/>
            <w:vAlign w:val="center"/>
          </w:tcPr>
          <w:p w14:paraId="06533D2F" w14:textId="77777777" w:rsidR="001433CA" w:rsidRPr="00E115B4" w:rsidRDefault="001433CA" w:rsidP="002B698A">
            <w:pPr>
              <w:rPr>
                <w:rFonts w:asciiTheme="minorHAnsi" w:hAnsiTheme="minorHAnsi" w:cstheme="minorHAnsi"/>
                <w:bCs/>
                <w:sz w:val="22"/>
                <w:szCs w:val="22"/>
              </w:rPr>
            </w:pPr>
            <w:r w:rsidRPr="00E115B4">
              <w:rPr>
                <w:rFonts w:asciiTheme="minorHAnsi" w:hAnsiTheme="minorHAnsi" w:cstheme="minorHAnsi"/>
                <w:bCs/>
                <w:sz w:val="22"/>
                <w:szCs w:val="22"/>
              </w:rPr>
              <w:t xml:space="preserve">Prijavitelj </w:t>
            </w:r>
            <w:r w:rsidRPr="00E115B4">
              <w:rPr>
                <w:rFonts w:asciiTheme="minorHAnsi" w:hAnsiTheme="minorHAnsi" w:cstheme="minorHAnsi"/>
                <w:bCs/>
                <w:i/>
                <w:sz w:val="22"/>
                <w:szCs w:val="22"/>
              </w:rPr>
              <w:t>(naziv izvajalca)</w:t>
            </w:r>
          </w:p>
        </w:tc>
        <w:tc>
          <w:tcPr>
            <w:tcW w:w="5676" w:type="dxa"/>
            <w:shd w:val="clear" w:color="auto" w:fill="auto"/>
            <w:vAlign w:val="center"/>
          </w:tcPr>
          <w:p w14:paraId="425EE6A7" w14:textId="77777777" w:rsidR="001433CA" w:rsidRPr="00E115B4" w:rsidRDefault="001433CA" w:rsidP="00DC4A70">
            <w:pPr>
              <w:rPr>
                <w:rFonts w:asciiTheme="minorHAnsi" w:hAnsiTheme="minorHAnsi" w:cstheme="minorHAnsi"/>
                <w:sz w:val="22"/>
                <w:szCs w:val="22"/>
              </w:rPr>
            </w:pPr>
          </w:p>
        </w:tc>
      </w:tr>
      <w:tr w:rsidR="001433CA" w:rsidRPr="00E115B4" w14:paraId="1F8EFB63" w14:textId="77777777" w:rsidTr="00E115B4">
        <w:trPr>
          <w:trHeight w:val="397"/>
        </w:trPr>
        <w:tc>
          <w:tcPr>
            <w:tcW w:w="3964" w:type="dxa"/>
            <w:shd w:val="clear" w:color="auto" w:fill="F2F2F2" w:themeFill="background1" w:themeFillShade="F2"/>
            <w:vAlign w:val="center"/>
          </w:tcPr>
          <w:p w14:paraId="5B317CE4" w14:textId="77777777" w:rsidR="001433CA" w:rsidRPr="00E115B4" w:rsidRDefault="001433CA" w:rsidP="00EE0CE9">
            <w:pPr>
              <w:rPr>
                <w:rFonts w:asciiTheme="minorHAnsi" w:hAnsiTheme="minorHAnsi" w:cstheme="minorHAnsi"/>
                <w:bCs/>
                <w:sz w:val="22"/>
                <w:szCs w:val="22"/>
              </w:rPr>
            </w:pPr>
            <w:r w:rsidRPr="00E115B4">
              <w:rPr>
                <w:rFonts w:asciiTheme="minorHAnsi" w:hAnsiTheme="minorHAnsi" w:cstheme="minorHAnsi"/>
                <w:bCs/>
                <w:sz w:val="22"/>
                <w:szCs w:val="22"/>
              </w:rPr>
              <w:t>Sedež/Naslov</w:t>
            </w:r>
          </w:p>
        </w:tc>
        <w:tc>
          <w:tcPr>
            <w:tcW w:w="5676" w:type="dxa"/>
            <w:shd w:val="clear" w:color="auto" w:fill="auto"/>
            <w:vAlign w:val="center"/>
          </w:tcPr>
          <w:p w14:paraId="149126EC" w14:textId="77777777" w:rsidR="001433CA" w:rsidRPr="00E115B4" w:rsidRDefault="001433CA" w:rsidP="00DC4A70">
            <w:pPr>
              <w:rPr>
                <w:rFonts w:asciiTheme="minorHAnsi" w:hAnsiTheme="minorHAnsi" w:cstheme="minorHAnsi"/>
                <w:sz w:val="22"/>
                <w:szCs w:val="22"/>
              </w:rPr>
            </w:pPr>
          </w:p>
        </w:tc>
      </w:tr>
      <w:tr w:rsidR="001433CA" w:rsidRPr="00E115B4" w14:paraId="6BF193E5" w14:textId="77777777" w:rsidTr="00E115B4">
        <w:trPr>
          <w:trHeight w:val="397"/>
        </w:trPr>
        <w:tc>
          <w:tcPr>
            <w:tcW w:w="3964" w:type="dxa"/>
            <w:shd w:val="clear" w:color="auto" w:fill="F2F2F2" w:themeFill="background1" w:themeFillShade="F2"/>
            <w:vAlign w:val="center"/>
          </w:tcPr>
          <w:p w14:paraId="4B4EBBAA" w14:textId="77777777" w:rsidR="001433CA" w:rsidRPr="00E115B4" w:rsidRDefault="001433CA" w:rsidP="00EE0CE9">
            <w:pPr>
              <w:rPr>
                <w:rFonts w:asciiTheme="minorHAnsi" w:hAnsiTheme="minorHAnsi" w:cstheme="minorHAnsi"/>
                <w:bCs/>
                <w:sz w:val="22"/>
                <w:szCs w:val="22"/>
              </w:rPr>
            </w:pPr>
            <w:r w:rsidRPr="00E115B4">
              <w:rPr>
                <w:rFonts w:asciiTheme="minorHAnsi" w:hAnsiTheme="minorHAnsi" w:cstheme="minorHAnsi"/>
                <w:bCs/>
                <w:sz w:val="22"/>
                <w:szCs w:val="22"/>
              </w:rPr>
              <w:t>Poštna številka</w:t>
            </w:r>
          </w:p>
        </w:tc>
        <w:tc>
          <w:tcPr>
            <w:tcW w:w="5676" w:type="dxa"/>
            <w:shd w:val="clear" w:color="auto" w:fill="auto"/>
            <w:vAlign w:val="center"/>
          </w:tcPr>
          <w:p w14:paraId="2682332A" w14:textId="77777777" w:rsidR="001433CA" w:rsidRPr="00E115B4" w:rsidRDefault="001433CA" w:rsidP="00DC4A70">
            <w:pPr>
              <w:rPr>
                <w:rFonts w:asciiTheme="minorHAnsi" w:hAnsiTheme="minorHAnsi" w:cstheme="minorHAnsi"/>
                <w:sz w:val="22"/>
                <w:szCs w:val="22"/>
              </w:rPr>
            </w:pPr>
          </w:p>
        </w:tc>
      </w:tr>
      <w:tr w:rsidR="001433CA" w:rsidRPr="00E115B4" w14:paraId="1BADCE78" w14:textId="77777777" w:rsidTr="00E115B4">
        <w:trPr>
          <w:trHeight w:val="397"/>
        </w:trPr>
        <w:tc>
          <w:tcPr>
            <w:tcW w:w="3964" w:type="dxa"/>
            <w:shd w:val="clear" w:color="auto" w:fill="F2F2F2" w:themeFill="background1" w:themeFillShade="F2"/>
            <w:vAlign w:val="center"/>
          </w:tcPr>
          <w:p w14:paraId="2DC39687" w14:textId="77777777" w:rsidR="001433CA" w:rsidRPr="00E115B4" w:rsidRDefault="001433CA" w:rsidP="00EE0CE9">
            <w:pPr>
              <w:rPr>
                <w:rFonts w:asciiTheme="minorHAnsi" w:hAnsiTheme="minorHAnsi" w:cstheme="minorHAnsi"/>
                <w:bCs/>
                <w:sz w:val="22"/>
                <w:szCs w:val="22"/>
              </w:rPr>
            </w:pPr>
            <w:r w:rsidRPr="00E115B4">
              <w:rPr>
                <w:rFonts w:asciiTheme="minorHAnsi" w:hAnsiTheme="minorHAnsi" w:cstheme="minorHAnsi"/>
                <w:bCs/>
                <w:sz w:val="22"/>
                <w:szCs w:val="22"/>
              </w:rPr>
              <w:t>Kraj</w:t>
            </w:r>
          </w:p>
        </w:tc>
        <w:tc>
          <w:tcPr>
            <w:tcW w:w="5676" w:type="dxa"/>
            <w:shd w:val="clear" w:color="auto" w:fill="auto"/>
            <w:vAlign w:val="center"/>
          </w:tcPr>
          <w:p w14:paraId="437286E5" w14:textId="77777777" w:rsidR="001433CA" w:rsidRPr="00E115B4" w:rsidRDefault="001433CA" w:rsidP="00DC4A70">
            <w:pPr>
              <w:rPr>
                <w:rFonts w:asciiTheme="minorHAnsi" w:hAnsiTheme="minorHAnsi" w:cstheme="minorHAnsi"/>
                <w:sz w:val="22"/>
                <w:szCs w:val="22"/>
              </w:rPr>
            </w:pPr>
          </w:p>
        </w:tc>
      </w:tr>
      <w:tr w:rsidR="001433CA" w:rsidRPr="00E115B4" w14:paraId="22B08C2B" w14:textId="77777777" w:rsidTr="00E115B4">
        <w:trPr>
          <w:trHeight w:val="397"/>
        </w:trPr>
        <w:tc>
          <w:tcPr>
            <w:tcW w:w="3964" w:type="dxa"/>
            <w:shd w:val="clear" w:color="auto" w:fill="F2F2F2" w:themeFill="background1" w:themeFillShade="F2"/>
            <w:vAlign w:val="center"/>
          </w:tcPr>
          <w:p w14:paraId="75D68BCF" w14:textId="77777777" w:rsidR="001433CA" w:rsidRPr="00E115B4" w:rsidRDefault="001433CA" w:rsidP="00EE0CE9">
            <w:pPr>
              <w:rPr>
                <w:rFonts w:asciiTheme="minorHAnsi" w:hAnsiTheme="minorHAnsi" w:cstheme="minorHAnsi"/>
                <w:bCs/>
                <w:sz w:val="22"/>
                <w:szCs w:val="22"/>
              </w:rPr>
            </w:pPr>
            <w:r w:rsidRPr="00E115B4">
              <w:rPr>
                <w:rFonts w:asciiTheme="minorHAnsi" w:hAnsiTheme="minorHAnsi" w:cstheme="minorHAnsi"/>
                <w:bCs/>
                <w:sz w:val="22"/>
                <w:szCs w:val="22"/>
              </w:rPr>
              <w:t>Matična številka</w:t>
            </w:r>
          </w:p>
        </w:tc>
        <w:tc>
          <w:tcPr>
            <w:tcW w:w="5676" w:type="dxa"/>
            <w:shd w:val="clear" w:color="auto" w:fill="auto"/>
            <w:vAlign w:val="center"/>
          </w:tcPr>
          <w:p w14:paraId="42BE8992" w14:textId="77777777" w:rsidR="001433CA" w:rsidRPr="00E115B4" w:rsidRDefault="001433CA" w:rsidP="00DC4A70">
            <w:pPr>
              <w:rPr>
                <w:rFonts w:asciiTheme="minorHAnsi" w:hAnsiTheme="minorHAnsi" w:cstheme="minorHAnsi"/>
                <w:sz w:val="22"/>
                <w:szCs w:val="22"/>
              </w:rPr>
            </w:pPr>
          </w:p>
        </w:tc>
      </w:tr>
      <w:tr w:rsidR="001433CA" w:rsidRPr="00E115B4" w14:paraId="76DDE43F" w14:textId="77777777" w:rsidTr="00E115B4">
        <w:trPr>
          <w:trHeight w:val="397"/>
        </w:trPr>
        <w:tc>
          <w:tcPr>
            <w:tcW w:w="3964" w:type="dxa"/>
            <w:shd w:val="clear" w:color="auto" w:fill="F2F2F2" w:themeFill="background1" w:themeFillShade="F2"/>
            <w:vAlign w:val="center"/>
          </w:tcPr>
          <w:p w14:paraId="69FE1733" w14:textId="77777777" w:rsidR="001433CA" w:rsidRPr="00E115B4" w:rsidRDefault="001433CA" w:rsidP="00EE0CE9">
            <w:pPr>
              <w:rPr>
                <w:rFonts w:asciiTheme="minorHAnsi" w:hAnsiTheme="minorHAnsi" w:cstheme="minorHAnsi"/>
                <w:bCs/>
                <w:sz w:val="22"/>
                <w:szCs w:val="22"/>
              </w:rPr>
            </w:pPr>
            <w:r w:rsidRPr="00E115B4">
              <w:rPr>
                <w:rFonts w:asciiTheme="minorHAnsi" w:hAnsiTheme="minorHAnsi" w:cstheme="minorHAnsi"/>
                <w:bCs/>
                <w:sz w:val="22"/>
                <w:szCs w:val="22"/>
              </w:rPr>
              <w:t>Davčna številka</w:t>
            </w:r>
          </w:p>
        </w:tc>
        <w:tc>
          <w:tcPr>
            <w:tcW w:w="5676" w:type="dxa"/>
            <w:shd w:val="clear" w:color="auto" w:fill="auto"/>
            <w:vAlign w:val="center"/>
          </w:tcPr>
          <w:p w14:paraId="53CCE79A" w14:textId="77777777" w:rsidR="001433CA" w:rsidRPr="00E115B4" w:rsidRDefault="001433CA" w:rsidP="00DC4A70">
            <w:pPr>
              <w:rPr>
                <w:rFonts w:asciiTheme="minorHAnsi" w:hAnsiTheme="minorHAnsi" w:cstheme="minorHAnsi"/>
                <w:sz w:val="22"/>
                <w:szCs w:val="22"/>
              </w:rPr>
            </w:pPr>
          </w:p>
        </w:tc>
      </w:tr>
      <w:tr w:rsidR="001433CA" w:rsidRPr="00E115B4" w14:paraId="0C294E6C" w14:textId="77777777" w:rsidTr="00E115B4">
        <w:trPr>
          <w:trHeight w:val="397"/>
        </w:trPr>
        <w:tc>
          <w:tcPr>
            <w:tcW w:w="3964" w:type="dxa"/>
            <w:shd w:val="clear" w:color="auto" w:fill="F2F2F2" w:themeFill="background1" w:themeFillShade="F2"/>
            <w:vAlign w:val="center"/>
          </w:tcPr>
          <w:p w14:paraId="398A34E8" w14:textId="77777777" w:rsidR="001433CA" w:rsidRPr="00E115B4" w:rsidRDefault="001433CA" w:rsidP="00EE0CE9">
            <w:pPr>
              <w:rPr>
                <w:rFonts w:asciiTheme="minorHAnsi" w:hAnsiTheme="minorHAnsi" w:cstheme="minorHAnsi"/>
                <w:bCs/>
                <w:sz w:val="22"/>
                <w:szCs w:val="22"/>
              </w:rPr>
            </w:pPr>
            <w:r w:rsidRPr="00E115B4">
              <w:rPr>
                <w:rFonts w:asciiTheme="minorHAnsi" w:hAnsiTheme="minorHAnsi" w:cstheme="minorHAnsi"/>
                <w:bCs/>
                <w:sz w:val="22"/>
                <w:szCs w:val="22"/>
              </w:rPr>
              <w:t>Odgovorna oseba izvajalca</w:t>
            </w:r>
          </w:p>
        </w:tc>
        <w:tc>
          <w:tcPr>
            <w:tcW w:w="5676" w:type="dxa"/>
            <w:shd w:val="clear" w:color="auto" w:fill="auto"/>
            <w:vAlign w:val="center"/>
          </w:tcPr>
          <w:p w14:paraId="061C710A" w14:textId="77777777" w:rsidR="001433CA" w:rsidRPr="00E115B4" w:rsidRDefault="001433CA" w:rsidP="00DC4A70">
            <w:pPr>
              <w:rPr>
                <w:rFonts w:asciiTheme="minorHAnsi" w:hAnsiTheme="minorHAnsi" w:cstheme="minorHAnsi"/>
                <w:sz w:val="22"/>
                <w:szCs w:val="22"/>
              </w:rPr>
            </w:pPr>
          </w:p>
        </w:tc>
      </w:tr>
      <w:tr w:rsidR="001433CA" w:rsidRPr="00E115B4" w14:paraId="6A1532E0" w14:textId="77777777" w:rsidTr="00E115B4">
        <w:trPr>
          <w:trHeight w:val="397"/>
        </w:trPr>
        <w:tc>
          <w:tcPr>
            <w:tcW w:w="3964" w:type="dxa"/>
            <w:shd w:val="clear" w:color="auto" w:fill="F2F2F2" w:themeFill="background1" w:themeFillShade="F2"/>
            <w:vAlign w:val="center"/>
          </w:tcPr>
          <w:p w14:paraId="27B24B25" w14:textId="77777777" w:rsidR="001433CA" w:rsidRPr="00E115B4" w:rsidRDefault="001433CA" w:rsidP="00EE0CE9">
            <w:pPr>
              <w:rPr>
                <w:rFonts w:asciiTheme="minorHAnsi" w:hAnsiTheme="minorHAnsi" w:cstheme="minorHAnsi"/>
                <w:bCs/>
                <w:sz w:val="22"/>
                <w:szCs w:val="22"/>
              </w:rPr>
            </w:pPr>
            <w:r w:rsidRPr="00E115B4">
              <w:rPr>
                <w:rFonts w:asciiTheme="minorHAnsi" w:hAnsiTheme="minorHAnsi" w:cstheme="minorHAnsi"/>
                <w:bCs/>
                <w:sz w:val="22"/>
                <w:szCs w:val="22"/>
              </w:rPr>
              <w:t>Kontaktna oseba za naročilo</w:t>
            </w:r>
          </w:p>
        </w:tc>
        <w:tc>
          <w:tcPr>
            <w:tcW w:w="5676" w:type="dxa"/>
            <w:shd w:val="clear" w:color="auto" w:fill="auto"/>
            <w:vAlign w:val="center"/>
          </w:tcPr>
          <w:p w14:paraId="7DF98FF9" w14:textId="77777777" w:rsidR="001433CA" w:rsidRPr="00E115B4" w:rsidRDefault="001433CA" w:rsidP="00DC4A70">
            <w:pPr>
              <w:rPr>
                <w:rFonts w:asciiTheme="minorHAnsi" w:hAnsiTheme="minorHAnsi" w:cstheme="minorHAnsi"/>
                <w:sz w:val="22"/>
                <w:szCs w:val="22"/>
              </w:rPr>
            </w:pPr>
          </w:p>
        </w:tc>
      </w:tr>
      <w:tr w:rsidR="001433CA" w:rsidRPr="00E115B4" w14:paraId="413ED25F" w14:textId="77777777" w:rsidTr="00E115B4">
        <w:trPr>
          <w:trHeight w:val="397"/>
        </w:trPr>
        <w:tc>
          <w:tcPr>
            <w:tcW w:w="3964" w:type="dxa"/>
            <w:shd w:val="clear" w:color="auto" w:fill="F2F2F2" w:themeFill="background1" w:themeFillShade="F2"/>
            <w:vAlign w:val="center"/>
          </w:tcPr>
          <w:p w14:paraId="4A4D991C" w14:textId="77777777" w:rsidR="001433CA" w:rsidRPr="00E115B4" w:rsidRDefault="001433CA" w:rsidP="00EE0CE9">
            <w:pPr>
              <w:rPr>
                <w:rFonts w:asciiTheme="minorHAnsi" w:hAnsiTheme="minorHAnsi" w:cstheme="minorHAnsi"/>
                <w:bCs/>
                <w:sz w:val="22"/>
                <w:szCs w:val="22"/>
              </w:rPr>
            </w:pPr>
            <w:r w:rsidRPr="00E115B4">
              <w:rPr>
                <w:rFonts w:asciiTheme="minorHAnsi" w:hAnsiTheme="minorHAnsi" w:cstheme="minorHAnsi"/>
                <w:bCs/>
                <w:sz w:val="22"/>
                <w:szCs w:val="22"/>
              </w:rPr>
              <w:t>E-pošta kontaktne osebe</w:t>
            </w:r>
          </w:p>
        </w:tc>
        <w:tc>
          <w:tcPr>
            <w:tcW w:w="5676" w:type="dxa"/>
            <w:shd w:val="clear" w:color="auto" w:fill="auto"/>
            <w:vAlign w:val="center"/>
          </w:tcPr>
          <w:p w14:paraId="1DF7A9EE" w14:textId="77777777" w:rsidR="001433CA" w:rsidRPr="00E115B4" w:rsidRDefault="001433CA" w:rsidP="00DC4A70">
            <w:pPr>
              <w:rPr>
                <w:rFonts w:asciiTheme="minorHAnsi" w:hAnsiTheme="minorHAnsi" w:cstheme="minorHAnsi"/>
                <w:sz w:val="22"/>
                <w:szCs w:val="22"/>
              </w:rPr>
            </w:pPr>
          </w:p>
        </w:tc>
      </w:tr>
      <w:tr w:rsidR="001433CA" w:rsidRPr="00E115B4" w14:paraId="37EB140F" w14:textId="77777777" w:rsidTr="00E115B4">
        <w:trPr>
          <w:trHeight w:val="397"/>
        </w:trPr>
        <w:tc>
          <w:tcPr>
            <w:tcW w:w="3964" w:type="dxa"/>
            <w:shd w:val="clear" w:color="auto" w:fill="F2F2F2" w:themeFill="background1" w:themeFillShade="F2"/>
            <w:vAlign w:val="center"/>
          </w:tcPr>
          <w:p w14:paraId="22196838" w14:textId="77777777" w:rsidR="001433CA" w:rsidRPr="00E115B4" w:rsidRDefault="001433CA" w:rsidP="00EE0CE9">
            <w:pPr>
              <w:rPr>
                <w:rFonts w:asciiTheme="minorHAnsi" w:hAnsiTheme="minorHAnsi" w:cstheme="minorHAnsi"/>
                <w:bCs/>
                <w:sz w:val="22"/>
                <w:szCs w:val="22"/>
              </w:rPr>
            </w:pPr>
            <w:r w:rsidRPr="00E115B4">
              <w:rPr>
                <w:rFonts w:asciiTheme="minorHAnsi" w:hAnsiTheme="minorHAnsi" w:cstheme="minorHAnsi"/>
                <w:bCs/>
                <w:sz w:val="22"/>
                <w:szCs w:val="22"/>
              </w:rPr>
              <w:t>Telefonska številka kontaktne osebe</w:t>
            </w:r>
          </w:p>
        </w:tc>
        <w:tc>
          <w:tcPr>
            <w:tcW w:w="5676" w:type="dxa"/>
            <w:shd w:val="clear" w:color="auto" w:fill="auto"/>
            <w:vAlign w:val="center"/>
          </w:tcPr>
          <w:p w14:paraId="43C000CA" w14:textId="77777777" w:rsidR="001433CA" w:rsidRPr="00E115B4" w:rsidRDefault="001433CA" w:rsidP="00DC4A70">
            <w:pPr>
              <w:rPr>
                <w:rFonts w:asciiTheme="minorHAnsi" w:hAnsiTheme="minorHAnsi" w:cstheme="minorHAnsi"/>
                <w:sz w:val="22"/>
                <w:szCs w:val="22"/>
              </w:rPr>
            </w:pPr>
          </w:p>
        </w:tc>
      </w:tr>
    </w:tbl>
    <w:p w14:paraId="506D52A6" w14:textId="77777777" w:rsidR="001433CA" w:rsidRPr="00E115B4" w:rsidRDefault="001A1C0D" w:rsidP="00DC4A70">
      <w:pPr>
        <w:pStyle w:val="Barvniseznampoudarek11"/>
        <w:spacing w:after="0" w:line="360" w:lineRule="auto"/>
        <w:ind w:left="0"/>
        <w:rPr>
          <w:rFonts w:asciiTheme="minorHAnsi" w:hAnsiTheme="minorHAnsi" w:cstheme="minorHAnsi"/>
        </w:rPr>
      </w:pPr>
      <w:r w:rsidRPr="00E115B4">
        <w:rPr>
          <w:rFonts w:asciiTheme="minorHAnsi" w:hAnsiTheme="minorHAnsi" w:cstheme="minorHAnsi"/>
        </w:rPr>
        <w:br w:type="page"/>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531"/>
        <w:gridCol w:w="5109"/>
      </w:tblGrid>
      <w:tr w:rsidR="001433CA" w:rsidRPr="00E115B4" w14:paraId="60DB6140" w14:textId="77777777" w:rsidTr="00317969">
        <w:trPr>
          <w:trHeight w:val="381"/>
        </w:trPr>
        <w:tc>
          <w:tcPr>
            <w:tcW w:w="9640" w:type="dxa"/>
            <w:gridSpan w:val="2"/>
            <w:shd w:val="clear" w:color="auto" w:fill="DEEAF6" w:themeFill="accent5" w:themeFillTint="33"/>
            <w:vAlign w:val="center"/>
          </w:tcPr>
          <w:p w14:paraId="0D0883EC" w14:textId="77777777" w:rsidR="00BE2655" w:rsidRPr="00E115B4" w:rsidRDefault="001433CA" w:rsidP="00DC4A70">
            <w:pPr>
              <w:pStyle w:val="Barvniseznampoudarek11"/>
              <w:numPr>
                <w:ilvl w:val="0"/>
                <w:numId w:val="19"/>
              </w:numPr>
              <w:shd w:val="clear" w:color="auto" w:fill="F2F2F2" w:themeFill="background1" w:themeFillShade="F2"/>
              <w:tabs>
                <w:tab w:val="right" w:pos="8931"/>
              </w:tabs>
              <w:spacing w:after="0" w:line="240" w:lineRule="auto"/>
              <w:rPr>
                <w:rFonts w:asciiTheme="minorHAnsi" w:hAnsiTheme="minorHAnsi" w:cstheme="minorHAnsi"/>
                <w:b/>
                <w:bCs/>
              </w:rPr>
            </w:pPr>
            <w:r w:rsidRPr="00E115B4">
              <w:rPr>
                <w:rFonts w:asciiTheme="minorHAnsi" w:hAnsiTheme="minorHAnsi" w:cstheme="minorHAnsi"/>
                <w:b/>
                <w:bCs/>
                <w:lang w:eastAsia="sl-SI"/>
              </w:rPr>
              <w:lastRenderedPageBreak/>
              <w:t>PRIJAVNI OBRAZEC</w:t>
            </w:r>
            <w:r w:rsidR="00570F86" w:rsidRPr="00E115B4">
              <w:rPr>
                <w:rFonts w:asciiTheme="minorHAnsi" w:hAnsiTheme="minorHAnsi" w:cstheme="minorHAnsi"/>
                <w:b/>
                <w:bCs/>
              </w:rPr>
              <w:t xml:space="preserve"> </w:t>
            </w:r>
            <w:r w:rsidR="00BE2655" w:rsidRPr="00E115B4">
              <w:rPr>
                <w:rFonts w:asciiTheme="minorHAnsi" w:hAnsiTheme="minorHAnsi" w:cstheme="minorHAnsi"/>
                <w:b/>
                <w:bCs/>
              </w:rPr>
              <w:t>PODSKLOP A</w:t>
            </w:r>
            <w:r w:rsidR="00E115B4" w:rsidRPr="00E115B4">
              <w:rPr>
                <w:rFonts w:asciiTheme="minorHAnsi" w:hAnsiTheme="minorHAnsi" w:cstheme="minorHAnsi"/>
                <w:b/>
                <w:bCs/>
              </w:rPr>
              <w:t xml:space="preserve"> - PRIJAVITELJ</w:t>
            </w:r>
          </w:p>
          <w:p w14:paraId="1AB9B181" w14:textId="77777777" w:rsidR="00570F86" w:rsidRPr="00736969" w:rsidRDefault="00BE2655" w:rsidP="00DC4A70">
            <w:pPr>
              <w:pStyle w:val="Barvniseznampoudarek11"/>
              <w:shd w:val="clear" w:color="auto" w:fill="F2F2F2" w:themeFill="background1" w:themeFillShade="F2"/>
              <w:tabs>
                <w:tab w:val="right" w:pos="8931"/>
              </w:tabs>
              <w:spacing w:after="0" w:line="240" w:lineRule="auto"/>
              <w:ind w:left="0"/>
              <w:rPr>
                <w:rFonts w:asciiTheme="minorHAnsi" w:hAnsiTheme="minorHAnsi" w:cstheme="minorHAnsi"/>
                <w:bCs/>
                <w:i/>
                <w:lang w:eastAsia="sl-SI"/>
              </w:rPr>
            </w:pPr>
            <w:r w:rsidRPr="00736969">
              <w:rPr>
                <w:rFonts w:asciiTheme="minorHAnsi" w:hAnsiTheme="minorHAnsi" w:cstheme="minorHAnsi"/>
                <w:bCs/>
                <w:i/>
              </w:rPr>
              <w:t>(</w:t>
            </w:r>
            <w:r w:rsidRPr="00736969">
              <w:rPr>
                <w:rFonts w:asciiTheme="minorHAnsi" w:hAnsiTheme="minorHAnsi"/>
                <w:i/>
              </w:rPr>
              <w:t>Izvajalec področja duševnega zdravja (CPV koda: 98000000-3 Drugo drugje nerazvrščeno socialno varstvo brez nastanitve)</w:t>
            </w:r>
            <w:r w:rsidRPr="00736969" w:rsidDel="00086042">
              <w:rPr>
                <w:rFonts w:asciiTheme="minorHAnsi" w:hAnsiTheme="minorHAnsi" w:cstheme="minorHAnsi"/>
                <w:bCs/>
                <w:i/>
              </w:rPr>
              <w:t xml:space="preserve"> </w:t>
            </w:r>
          </w:p>
        </w:tc>
      </w:tr>
      <w:tr w:rsidR="001433CA" w:rsidRPr="00E115B4" w14:paraId="0F00BF66" w14:textId="77777777" w:rsidTr="00CC2D93">
        <w:trPr>
          <w:trHeight w:val="710"/>
        </w:trPr>
        <w:tc>
          <w:tcPr>
            <w:tcW w:w="4531" w:type="dxa"/>
            <w:shd w:val="clear" w:color="auto" w:fill="F2F2F2" w:themeFill="background1" w:themeFillShade="F2"/>
            <w:vAlign w:val="center"/>
          </w:tcPr>
          <w:p w14:paraId="5B2EC7B7" w14:textId="77777777" w:rsidR="001433CA" w:rsidRPr="00CC2D93" w:rsidRDefault="00736969" w:rsidP="00BC218F">
            <w:pPr>
              <w:rPr>
                <w:rFonts w:asciiTheme="minorHAnsi" w:eastAsia="Calibri" w:hAnsiTheme="minorHAnsi" w:cstheme="minorHAnsi"/>
                <w:b/>
                <w:bCs/>
                <w:sz w:val="22"/>
                <w:szCs w:val="22"/>
              </w:rPr>
            </w:pPr>
            <w:r w:rsidRPr="00CC2D93">
              <w:rPr>
                <w:rFonts w:asciiTheme="minorHAnsi" w:eastAsia="Calibri" w:hAnsiTheme="minorHAnsi" w:cstheme="minorHAnsi"/>
                <w:b/>
                <w:bCs/>
                <w:sz w:val="22"/>
                <w:szCs w:val="22"/>
              </w:rPr>
              <w:t>STATUS V JAVNEM INTERESU ALI IZVAJA SPLOŠNO KORISTNO DEJAVNOST</w:t>
            </w:r>
          </w:p>
          <w:p w14:paraId="2CB08DCD" w14:textId="77777777" w:rsidR="00736969" w:rsidRPr="00CC2D93" w:rsidRDefault="00736969" w:rsidP="00B839C3">
            <w:pPr>
              <w:jc w:val="both"/>
              <w:rPr>
                <w:rFonts w:asciiTheme="minorHAnsi" w:eastAsia="Calibri" w:hAnsiTheme="minorHAnsi" w:cstheme="minorHAnsi"/>
                <w:bCs/>
                <w:i/>
                <w:sz w:val="18"/>
                <w:szCs w:val="18"/>
              </w:rPr>
            </w:pPr>
            <w:r w:rsidRPr="00CC2D93">
              <w:rPr>
                <w:rFonts w:asciiTheme="minorHAnsi" w:eastAsia="Calibri" w:hAnsiTheme="minorHAnsi" w:cstheme="minorHAnsi"/>
                <w:bCs/>
                <w:i/>
                <w:sz w:val="18"/>
                <w:szCs w:val="18"/>
              </w:rPr>
              <w:t>(</w:t>
            </w:r>
            <w:r w:rsidR="00CC2D93" w:rsidRPr="00CC2D93">
              <w:rPr>
                <w:rFonts w:asciiTheme="minorHAnsi" w:eastAsia="Calibri" w:hAnsiTheme="minorHAnsi" w:cstheme="minorHAnsi"/>
                <w:bCs/>
                <w:i/>
                <w:sz w:val="18"/>
                <w:szCs w:val="18"/>
              </w:rPr>
              <w:t xml:space="preserve">Vpišite DA v kolikor imate status v javnem interesu ter navedite </w:t>
            </w:r>
            <w:r w:rsidR="00B839C3">
              <w:rPr>
                <w:rFonts w:asciiTheme="minorHAnsi" w:eastAsia="Calibri" w:hAnsiTheme="minorHAnsi" w:cstheme="minorHAnsi"/>
                <w:bCs/>
                <w:i/>
                <w:sz w:val="18"/>
                <w:szCs w:val="18"/>
              </w:rPr>
              <w:t>reference</w:t>
            </w:r>
            <w:r w:rsidR="00A25F49">
              <w:rPr>
                <w:rFonts w:asciiTheme="minorHAnsi" w:eastAsia="Calibri" w:hAnsiTheme="minorHAnsi" w:cstheme="minorHAnsi"/>
                <w:bCs/>
                <w:i/>
                <w:sz w:val="18"/>
                <w:szCs w:val="18"/>
              </w:rPr>
              <w:t>.</w:t>
            </w:r>
            <w:r w:rsidR="00CC2D93" w:rsidRPr="00CC2D93">
              <w:rPr>
                <w:rFonts w:asciiTheme="minorHAnsi" w:eastAsia="Calibri" w:hAnsiTheme="minorHAnsi" w:cstheme="minorHAnsi"/>
                <w:bCs/>
                <w:i/>
                <w:sz w:val="18"/>
                <w:szCs w:val="18"/>
              </w:rPr>
              <w:t>)</w:t>
            </w:r>
          </w:p>
        </w:tc>
        <w:tc>
          <w:tcPr>
            <w:tcW w:w="5109" w:type="dxa"/>
            <w:shd w:val="clear" w:color="auto" w:fill="FFFFFF" w:themeFill="background1"/>
            <w:vAlign w:val="center"/>
          </w:tcPr>
          <w:p w14:paraId="0C3CAE8B" w14:textId="77777777" w:rsidR="001433CA" w:rsidRPr="00E115B4" w:rsidRDefault="001433CA">
            <w:pPr>
              <w:rPr>
                <w:rFonts w:asciiTheme="minorHAnsi" w:eastAsia="Calibri" w:hAnsiTheme="minorHAnsi" w:cstheme="minorHAnsi"/>
                <w:sz w:val="22"/>
                <w:szCs w:val="22"/>
              </w:rPr>
            </w:pPr>
          </w:p>
        </w:tc>
      </w:tr>
      <w:tr w:rsidR="00CC2D93" w:rsidRPr="00E115B4" w14:paraId="3DEE9212" w14:textId="77777777" w:rsidTr="00CC2D93">
        <w:trPr>
          <w:trHeight w:val="555"/>
        </w:trPr>
        <w:tc>
          <w:tcPr>
            <w:tcW w:w="4531" w:type="dxa"/>
            <w:shd w:val="clear" w:color="auto" w:fill="F2F2F2" w:themeFill="background1" w:themeFillShade="F2"/>
            <w:vAlign w:val="center"/>
          </w:tcPr>
          <w:p w14:paraId="2ABB68AC" w14:textId="77777777" w:rsidR="00B839C3" w:rsidRDefault="00CC2D93" w:rsidP="00CC2D93">
            <w:pPr>
              <w:rPr>
                <w:rFonts w:asciiTheme="minorHAnsi" w:eastAsia="Calibri" w:hAnsiTheme="minorHAnsi" w:cs="Arial"/>
                <w:b/>
                <w:sz w:val="22"/>
                <w:szCs w:val="22"/>
                <w:lang w:eastAsia="en-US"/>
              </w:rPr>
            </w:pPr>
            <w:r w:rsidRPr="00E115B4">
              <w:rPr>
                <w:rFonts w:asciiTheme="minorHAnsi" w:eastAsia="Calibri" w:hAnsiTheme="minorHAnsi" w:cs="Arial"/>
                <w:b/>
                <w:sz w:val="22"/>
                <w:szCs w:val="22"/>
                <w:lang w:eastAsia="en-US"/>
              </w:rPr>
              <w:t xml:space="preserve">REFERENCE S PODROČJA </w:t>
            </w:r>
            <w:r>
              <w:rPr>
                <w:rFonts w:asciiTheme="minorHAnsi" w:eastAsia="Calibri" w:hAnsiTheme="minorHAnsi" w:cs="Arial"/>
                <w:b/>
                <w:sz w:val="22"/>
                <w:szCs w:val="22"/>
                <w:lang w:eastAsia="en-US"/>
              </w:rPr>
              <w:t>INDIVIDUALNEGA SVETOVANJA IN VODENJA SKUPIN</w:t>
            </w:r>
            <w:r w:rsidR="00A25F49">
              <w:rPr>
                <w:rStyle w:val="FootnoteReference"/>
                <w:rFonts w:asciiTheme="minorHAnsi" w:eastAsia="Calibri" w:hAnsiTheme="minorHAnsi" w:cs="Arial"/>
                <w:b/>
                <w:sz w:val="22"/>
                <w:szCs w:val="22"/>
                <w:lang w:eastAsia="en-US"/>
              </w:rPr>
              <w:footnoteReference w:id="2"/>
            </w:r>
          </w:p>
          <w:p w14:paraId="72AB664C" w14:textId="77777777" w:rsidR="00CC2D93" w:rsidRPr="00B839C3" w:rsidRDefault="00CC2D93" w:rsidP="00B839C3">
            <w:pPr>
              <w:jc w:val="both"/>
              <w:rPr>
                <w:rFonts w:asciiTheme="minorHAnsi" w:eastAsia="Calibri" w:hAnsiTheme="minorHAnsi" w:cstheme="minorHAnsi"/>
                <w:b/>
                <w:bCs/>
                <w:sz w:val="18"/>
                <w:szCs w:val="18"/>
              </w:rPr>
            </w:pPr>
            <w:r w:rsidRPr="00E115B4">
              <w:rPr>
                <w:rFonts w:asciiTheme="minorHAnsi" w:eastAsia="Calibri" w:hAnsiTheme="minorHAnsi" w:cs="Arial"/>
                <w:i/>
                <w:sz w:val="18"/>
                <w:szCs w:val="18"/>
                <w:lang w:eastAsia="en-US"/>
              </w:rPr>
              <w:t>(Vpišite vaše glavne reference s področja dela</w:t>
            </w:r>
            <w:r w:rsidRPr="00B839C3">
              <w:rPr>
                <w:rFonts w:asciiTheme="minorHAnsi" w:eastAsia="Calibri" w:hAnsiTheme="minorHAnsi" w:cs="Arial"/>
                <w:i/>
                <w:sz w:val="18"/>
                <w:szCs w:val="18"/>
                <w:lang w:eastAsia="en-US"/>
              </w:rPr>
              <w:t xml:space="preserve"> izvajanja programov, individualnega svetovanja in vodenja skupin s področja, ki je predmet tega naročila</w:t>
            </w:r>
            <w:r w:rsidR="00A25F49">
              <w:rPr>
                <w:rFonts w:asciiTheme="minorHAnsi" w:eastAsia="Calibri" w:hAnsiTheme="minorHAnsi" w:cs="Arial"/>
                <w:i/>
                <w:sz w:val="18"/>
                <w:szCs w:val="18"/>
                <w:lang w:eastAsia="en-US"/>
              </w:rPr>
              <w:t>.</w:t>
            </w:r>
            <w:r w:rsidRPr="00E115B4">
              <w:rPr>
                <w:rFonts w:asciiTheme="minorHAnsi" w:eastAsia="Calibri" w:hAnsiTheme="minorHAnsi" w:cs="Arial"/>
                <w:i/>
                <w:sz w:val="18"/>
                <w:szCs w:val="18"/>
                <w:lang w:eastAsia="en-US"/>
              </w:rPr>
              <w:t>)</w:t>
            </w:r>
          </w:p>
        </w:tc>
        <w:tc>
          <w:tcPr>
            <w:tcW w:w="5109" w:type="dxa"/>
            <w:shd w:val="clear" w:color="auto" w:fill="FFFFFF" w:themeFill="background1"/>
            <w:vAlign w:val="center"/>
          </w:tcPr>
          <w:p w14:paraId="34806D51" w14:textId="77777777" w:rsidR="00CC2D93" w:rsidRPr="00E115B4" w:rsidRDefault="00CC2D93" w:rsidP="00E60900">
            <w:pPr>
              <w:rPr>
                <w:rFonts w:asciiTheme="minorHAnsi" w:eastAsia="Calibri" w:hAnsiTheme="minorHAnsi" w:cstheme="minorHAnsi"/>
                <w:sz w:val="22"/>
                <w:szCs w:val="22"/>
              </w:rPr>
            </w:pPr>
          </w:p>
        </w:tc>
      </w:tr>
      <w:tr w:rsidR="001433CA" w:rsidRPr="00E115B4" w14:paraId="05E33B8E" w14:textId="77777777" w:rsidTr="00CC2D93">
        <w:trPr>
          <w:trHeight w:val="555"/>
        </w:trPr>
        <w:tc>
          <w:tcPr>
            <w:tcW w:w="4531" w:type="dxa"/>
            <w:shd w:val="clear" w:color="auto" w:fill="F2F2F2" w:themeFill="background1" w:themeFillShade="F2"/>
            <w:vAlign w:val="center"/>
          </w:tcPr>
          <w:p w14:paraId="0466879F" w14:textId="77777777" w:rsidR="00B839C3" w:rsidRDefault="00CC2D93" w:rsidP="00CC2D93">
            <w:pPr>
              <w:rPr>
                <w:rFonts w:asciiTheme="minorHAnsi" w:eastAsia="Calibri" w:hAnsiTheme="minorHAnsi" w:cstheme="minorHAnsi"/>
                <w:bCs/>
                <w:sz w:val="22"/>
                <w:szCs w:val="22"/>
              </w:rPr>
            </w:pPr>
            <w:r w:rsidRPr="00CC2D93">
              <w:rPr>
                <w:rFonts w:asciiTheme="minorHAnsi" w:eastAsia="Calibri" w:hAnsiTheme="minorHAnsi" w:cstheme="minorHAnsi"/>
                <w:b/>
                <w:bCs/>
                <w:sz w:val="22"/>
                <w:szCs w:val="22"/>
              </w:rPr>
              <w:t>REFERENCE S PODROČJA IZOBRAŽEVANJA IN USPOS</w:t>
            </w:r>
            <w:r w:rsidR="00A25F49">
              <w:rPr>
                <w:rFonts w:asciiTheme="minorHAnsi" w:eastAsia="Calibri" w:hAnsiTheme="minorHAnsi" w:cstheme="minorHAnsi"/>
                <w:b/>
                <w:bCs/>
                <w:sz w:val="22"/>
                <w:szCs w:val="22"/>
              </w:rPr>
              <w:t>A</w:t>
            </w:r>
            <w:r w:rsidRPr="00CC2D93">
              <w:rPr>
                <w:rFonts w:asciiTheme="minorHAnsi" w:eastAsia="Calibri" w:hAnsiTheme="minorHAnsi" w:cstheme="minorHAnsi"/>
                <w:b/>
                <w:bCs/>
                <w:sz w:val="22"/>
                <w:szCs w:val="22"/>
              </w:rPr>
              <w:t>BLJANJA</w:t>
            </w:r>
            <w:r w:rsidR="00A25F49" w:rsidRPr="00A25F49">
              <w:rPr>
                <w:rFonts w:asciiTheme="minorHAnsi" w:eastAsia="Calibri" w:hAnsiTheme="minorHAnsi" w:cstheme="minorHAnsi"/>
                <w:bCs/>
                <w:sz w:val="22"/>
                <w:szCs w:val="22"/>
                <w:vertAlign w:val="superscript"/>
              </w:rPr>
              <w:t>2</w:t>
            </w:r>
          </w:p>
          <w:p w14:paraId="6C6D9263" w14:textId="77777777" w:rsidR="001433CA" w:rsidRPr="00B839C3" w:rsidRDefault="00CC2D93" w:rsidP="00B839C3">
            <w:pPr>
              <w:jc w:val="both"/>
              <w:rPr>
                <w:rFonts w:asciiTheme="minorHAnsi" w:eastAsia="Calibri" w:hAnsiTheme="minorHAnsi" w:cstheme="minorHAnsi"/>
                <w:bCs/>
                <w:i/>
                <w:sz w:val="22"/>
                <w:szCs w:val="22"/>
              </w:rPr>
            </w:pPr>
            <w:r w:rsidRPr="00B839C3">
              <w:rPr>
                <w:rFonts w:asciiTheme="minorHAnsi" w:eastAsia="Calibri" w:hAnsiTheme="minorHAnsi" w:cstheme="minorHAnsi"/>
                <w:bCs/>
                <w:i/>
                <w:sz w:val="18"/>
                <w:szCs w:val="18"/>
              </w:rPr>
              <w:t>(Vpišite vaše glavne reference s področja izobraževanjem in usposabljanjem strokovne in splošne javnosti s področja, ki je predmet tega naročila</w:t>
            </w:r>
            <w:r w:rsidR="00A25F49">
              <w:rPr>
                <w:rFonts w:asciiTheme="minorHAnsi" w:eastAsia="Calibri" w:hAnsiTheme="minorHAnsi" w:cstheme="minorHAnsi"/>
                <w:bCs/>
                <w:i/>
                <w:sz w:val="18"/>
                <w:szCs w:val="18"/>
              </w:rPr>
              <w:t>.</w:t>
            </w:r>
            <w:r w:rsidRPr="00B839C3">
              <w:rPr>
                <w:rFonts w:asciiTheme="minorHAnsi" w:eastAsia="Calibri" w:hAnsiTheme="minorHAnsi" w:cstheme="minorHAnsi"/>
                <w:bCs/>
                <w:i/>
                <w:sz w:val="18"/>
                <w:szCs w:val="18"/>
              </w:rPr>
              <w:t>)</w:t>
            </w:r>
          </w:p>
        </w:tc>
        <w:tc>
          <w:tcPr>
            <w:tcW w:w="5109" w:type="dxa"/>
            <w:shd w:val="clear" w:color="auto" w:fill="FFFFFF" w:themeFill="background1"/>
            <w:vAlign w:val="center"/>
          </w:tcPr>
          <w:p w14:paraId="4295BF93" w14:textId="77777777" w:rsidR="001433CA" w:rsidRPr="00E115B4" w:rsidRDefault="001433CA">
            <w:pPr>
              <w:rPr>
                <w:rFonts w:asciiTheme="minorHAnsi" w:eastAsia="Calibri" w:hAnsiTheme="minorHAnsi" w:cstheme="minorHAnsi"/>
                <w:sz w:val="22"/>
                <w:szCs w:val="22"/>
              </w:rPr>
            </w:pPr>
          </w:p>
        </w:tc>
      </w:tr>
      <w:tr w:rsidR="00D85235" w:rsidRPr="00E115B4" w14:paraId="55354062" w14:textId="77777777" w:rsidTr="00CC2D93">
        <w:trPr>
          <w:trHeight w:val="555"/>
        </w:trPr>
        <w:tc>
          <w:tcPr>
            <w:tcW w:w="4531" w:type="dxa"/>
            <w:shd w:val="clear" w:color="auto" w:fill="F2F2F2" w:themeFill="background1" w:themeFillShade="F2"/>
            <w:vAlign w:val="center"/>
          </w:tcPr>
          <w:p w14:paraId="79705F32" w14:textId="77777777" w:rsidR="00B839C3" w:rsidRDefault="00B839C3" w:rsidP="00B839C3">
            <w:pPr>
              <w:rPr>
                <w:rFonts w:asciiTheme="minorHAnsi" w:eastAsia="Calibri" w:hAnsiTheme="minorHAnsi" w:cstheme="minorHAnsi"/>
                <w:b/>
                <w:bCs/>
                <w:sz w:val="22"/>
                <w:szCs w:val="22"/>
              </w:rPr>
            </w:pPr>
            <w:r w:rsidRPr="00B839C3">
              <w:rPr>
                <w:rFonts w:asciiTheme="minorHAnsi" w:eastAsia="Calibri" w:hAnsiTheme="minorHAnsi" w:cstheme="minorHAnsi"/>
                <w:b/>
                <w:bCs/>
                <w:sz w:val="22"/>
                <w:szCs w:val="22"/>
              </w:rPr>
              <w:t>REFERENCE POMEMBNEJŠIH DOSEŽKOV PRIJAVITELJA</w:t>
            </w:r>
            <w:r w:rsidR="00A25F49" w:rsidRPr="00A25F49">
              <w:rPr>
                <w:rFonts w:asciiTheme="minorHAnsi" w:eastAsia="Calibri" w:hAnsiTheme="minorHAnsi" w:cstheme="minorHAnsi"/>
                <w:bCs/>
                <w:sz w:val="22"/>
                <w:szCs w:val="22"/>
                <w:vertAlign w:val="superscript"/>
              </w:rPr>
              <w:t>2</w:t>
            </w:r>
          </w:p>
          <w:p w14:paraId="6700EC3C" w14:textId="77777777" w:rsidR="00D85235" w:rsidRPr="00E115B4" w:rsidRDefault="00E115B4" w:rsidP="00B839C3">
            <w:pPr>
              <w:rPr>
                <w:rFonts w:asciiTheme="minorHAnsi" w:eastAsia="Calibri" w:hAnsiTheme="minorHAnsi" w:cstheme="minorHAnsi"/>
                <w:b/>
                <w:bCs/>
                <w:sz w:val="22"/>
                <w:szCs w:val="22"/>
              </w:rPr>
            </w:pPr>
            <w:r w:rsidRPr="00B839C3">
              <w:rPr>
                <w:rFonts w:asciiTheme="minorHAnsi" w:hAnsiTheme="minorHAnsi" w:cs="Arial"/>
                <w:sz w:val="18"/>
                <w:szCs w:val="18"/>
              </w:rPr>
              <w:t>(Vpišite</w:t>
            </w:r>
            <w:r w:rsidR="00B839C3" w:rsidRPr="00B839C3">
              <w:rPr>
                <w:rFonts w:asciiTheme="minorHAnsi" w:hAnsiTheme="minorHAnsi" w:cs="Arial"/>
                <w:sz w:val="18"/>
                <w:szCs w:val="18"/>
              </w:rPr>
              <w:t xml:space="preserve"> vaše pomembnejše dosežke</w:t>
            </w:r>
            <w:r w:rsidR="00B839C3" w:rsidRPr="00B839C3">
              <w:rPr>
                <w:rFonts w:asciiTheme="minorHAnsi" w:eastAsia="Calibri" w:hAnsiTheme="minorHAnsi" w:cs="Arial"/>
                <w:sz w:val="18"/>
                <w:szCs w:val="18"/>
                <w:lang w:eastAsia="en-US"/>
              </w:rPr>
              <w:t xml:space="preserve"> s področja, ki je predmet tega naročila</w:t>
            </w:r>
            <w:r w:rsidR="00A25F49">
              <w:rPr>
                <w:rFonts w:asciiTheme="minorHAnsi" w:eastAsia="Calibri" w:hAnsiTheme="minorHAnsi" w:cs="Arial"/>
                <w:sz w:val="18"/>
                <w:szCs w:val="18"/>
                <w:lang w:eastAsia="en-US"/>
              </w:rPr>
              <w:t>.</w:t>
            </w:r>
            <w:r w:rsidR="00B839C3" w:rsidRPr="00B839C3">
              <w:rPr>
                <w:rFonts w:asciiTheme="minorHAnsi" w:eastAsia="Calibri" w:hAnsiTheme="minorHAnsi" w:cs="Arial"/>
                <w:sz w:val="18"/>
                <w:szCs w:val="18"/>
                <w:lang w:eastAsia="en-US"/>
              </w:rPr>
              <w:t>)</w:t>
            </w:r>
          </w:p>
        </w:tc>
        <w:tc>
          <w:tcPr>
            <w:tcW w:w="5109" w:type="dxa"/>
            <w:shd w:val="clear" w:color="auto" w:fill="FFFFFF" w:themeFill="background1"/>
            <w:vAlign w:val="center"/>
          </w:tcPr>
          <w:p w14:paraId="2973A95E" w14:textId="77777777" w:rsidR="00D85235" w:rsidRPr="00E115B4" w:rsidRDefault="00D85235">
            <w:pPr>
              <w:rPr>
                <w:rFonts w:asciiTheme="minorHAnsi" w:eastAsia="Calibri" w:hAnsiTheme="minorHAnsi" w:cstheme="minorHAnsi"/>
                <w:sz w:val="22"/>
                <w:szCs w:val="22"/>
              </w:rPr>
            </w:pPr>
          </w:p>
        </w:tc>
      </w:tr>
      <w:tr w:rsidR="00A25F49" w:rsidRPr="00E115B4" w14:paraId="5D6EE184" w14:textId="77777777" w:rsidTr="00A25F49">
        <w:trPr>
          <w:trHeight w:val="555"/>
        </w:trPr>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F3C325" w14:textId="77777777" w:rsidR="00A25F49" w:rsidRDefault="00A25F49" w:rsidP="00E60900">
            <w:pPr>
              <w:rPr>
                <w:rFonts w:asciiTheme="minorHAnsi" w:eastAsia="Calibri" w:hAnsiTheme="minorHAnsi" w:cstheme="minorHAnsi"/>
                <w:b/>
                <w:bCs/>
                <w:sz w:val="22"/>
                <w:szCs w:val="22"/>
              </w:rPr>
            </w:pPr>
            <w:r w:rsidRPr="00E115B4">
              <w:rPr>
                <w:rFonts w:asciiTheme="minorHAnsi" w:eastAsia="Calibri" w:hAnsiTheme="minorHAnsi" w:cstheme="minorHAnsi"/>
                <w:b/>
                <w:bCs/>
                <w:sz w:val="22"/>
                <w:szCs w:val="22"/>
              </w:rPr>
              <w:t xml:space="preserve">DRUGO </w:t>
            </w:r>
          </w:p>
          <w:p w14:paraId="00925097" w14:textId="77777777" w:rsidR="00A25F49" w:rsidRPr="00A25F49" w:rsidRDefault="00A25F49" w:rsidP="00E60900">
            <w:pPr>
              <w:rPr>
                <w:rFonts w:asciiTheme="minorHAnsi" w:eastAsia="Calibri" w:hAnsiTheme="minorHAnsi" w:cstheme="minorHAnsi"/>
                <w:b/>
                <w:bCs/>
                <w:sz w:val="22"/>
                <w:szCs w:val="22"/>
              </w:rPr>
            </w:pPr>
            <w:r w:rsidRPr="00E115B4">
              <w:rPr>
                <w:rFonts w:asciiTheme="minorHAnsi" w:eastAsia="Calibri" w:hAnsiTheme="minorHAnsi" w:cstheme="minorHAnsi"/>
                <w:bCs/>
                <w:i/>
                <w:sz w:val="18"/>
                <w:szCs w:val="18"/>
              </w:rPr>
              <w:t>(Informacije, ki so morebiti še pomembne.)</w:t>
            </w:r>
          </w:p>
        </w:tc>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A64EF" w14:textId="77777777" w:rsidR="00A25F49" w:rsidRPr="00E115B4" w:rsidRDefault="00A25F49" w:rsidP="00E60900">
            <w:pPr>
              <w:rPr>
                <w:rFonts w:asciiTheme="minorHAnsi" w:eastAsia="Calibri" w:hAnsiTheme="minorHAnsi" w:cstheme="minorHAnsi"/>
                <w:sz w:val="22"/>
                <w:szCs w:val="22"/>
              </w:rPr>
            </w:pPr>
          </w:p>
        </w:tc>
      </w:tr>
    </w:tbl>
    <w:p w14:paraId="01CE6F3E" w14:textId="77777777" w:rsidR="00D7715F" w:rsidRDefault="00D7715F"/>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531"/>
        <w:gridCol w:w="5109"/>
      </w:tblGrid>
      <w:tr w:rsidR="00E115B4" w:rsidRPr="00E115B4" w14:paraId="09A6BE06" w14:textId="77777777" w:rsidTr="00317969">
        <w:trPr>
          <w:trHeight w:val="381"/>
        </w:trPr>
        <w:tc>
          <w:tcPr>
            <w:tcW w:w="9640" w:type="dxa"/>
            <w:gridSpan w:val="2"/>
            <w:shd w:val="clear" w:color="auto" w:fill="DEEAF6" w:themeFill="accent5" w:themeFillTint="33"/>
            <w:vAlign w:val="center"/>
          </w:tcPr>
          <w:p w14:paraId="678E5711" w14:textId="7192D560" w:rsidR="00E115B4" w:rsidRPr="00E115B4" w:rsidRDefault="00E115B4" w:rsidP="00E115B4">
            <w:pPr>
              <w:pStyle w:val="Barvniseznampoudarek11"/>
              <w:numPr>
                <w:ilvl w:val="0"/>
                <w:numId w:val="19"/>
              </w:numPr>
              <w:shd w:val="clear" w:color="auto" w:fill="F2F2F2" w:themeFill="background1" w:themeFillShade="F2"/>
              <w:tabs>
                <w:tab w:val="right" w:pos="8931"/>
              </w:tabs>
              <w:spacing w:after="0" w:line="240" w:lineRule="auto"/>
              <w:rPr>
                <w:rFonts w:asciiTheme="minorHAnsi" w:hAnsiTheme="minorHAnsi" w:cstheme="minorHAnsi"/>
                <w:b/>
                <w:bCs/>
              </w:rPr>
            </w:pPr>
            <w:r w:rsidRPr="00E115B4">
              <w:rPr>
                <w:rFonts w:asciiTheme="minorHAnsi" w:hAnsiTheme="minorHAnsi" w:cstheme="minorHAnsi"/>
                <w:b/>
                <w:bCs/>
                <w:lang w:eastAsia="sl-SI"/>
              </w:rPr>
              <w:t>PRIJAVNI OBRAZEC</w:t>
            </w:r>
            <w:r w:rsidR="00EE464A">
              <w:rPr>
                <w:rFonts w:asciiTheme="minorHAnsi" w:hAnsiTheme="minorHAnsi" w:cstheme="minorHAnsi"/>
                <w:b/>
                <w:bCs/>
              </w:rPr>
              <w:t xml:space="preserve"> PODSKLOP A - </w:t>
            </w:r>
            <w:r w:rsidRPr="00E115B4">
              <w:rPr>
                <w:rFonts w:asciiTheme="minorHAnsi" w:hAnsiTheme="minorHAnsi" w:cstheme="minorHAnsi"/>
                <w:b/>
                <w:bCs/>
              </w:rPr>
              <w:t xml:space="preserve">KOMPETENCE </w:t>
            </w:r>
            <w:r w:rsidR="00EE464A">
              <w:rPr>
                <w:rFonts w:asciiTheme="minorHAnsi" w:hAnsiTheme="minorHAnsi" w:cstheme="minorHAnsi"/>
                <w:b/>
                <w:bCs/>
              </w:rPr>
              <w:t>1. STROKOVNJAK</w:t>
            </w:r>
          </w:p>
          <w:p w14:paraId="5AAF1433" w14:textId="77777777" w:rsidR="00E115B4" w:rsidRPr="00D7715F" w:rsidRDefault="00E115B4" w:rsidP="00E60900">
            <w:pPr>
              <w:pStyle w:val="Barvniseznampoudarek11"/>
              <w:shd w:val="clear" w:color="auto" w:fill="F2F2F2" w:themeFill="background1" w:themeFillShade="F2"/>
              <w:tabs>
                <w:tab w:val="right" w:pos="8931"/>
              </w:tabs>
              <w:spacing w:after="0" w:line="240" w:lineRule="auto"/>
              <w:ind w:left="0"/>
              <w:rPr>
                <w:rFonts w:asciiTheme="minorHAnsi" w:hAnsiTheme="minorHAnsi" w:cstheme="minorHAnsi"/>
                <w:bCs/>
                <w:sz w:val="18"/>
                <w:szCs w:val="18"/>
                <w:lang w:eastAsia="sl-SI"/>
              </w:rPr>
            </w:pPr>
            <w:r w:rsidRPr="00D7715F">
              <w:rPr>
                <w:rFonts w:asciiTheme="minorHAnsi" w:hAnsiTheme="minorHAnsi" w:cstheme="minorHAnsi"/>
                <w:bCs/>
                <w:i/>
                <w:sz w:val="18"/>
                <w:szCs w:val="18"/>
              </w:rPr>
              <w:t>(</w:t>
            </w:r>
            <w:r w:rsidRPr="00D7715F">
              <w:rPr>
                <w:rFonts w:asciiTheme="minorHAnsi" w:hAnsiTheme="minorHAnsi"/>
                <w:i/>
                <w:sz w:val="18"/>
                <w:szCs w:val="18"/>
              </w:rPr>
              <w:t>Izvajalec področja duševnega zdravja (CPV koda: 98000000-3 Drugo drugje nerazvrščeno socialno varstvo brez nastanitve)</w:t>
            </w:r>
            <w:r w:rsidRPr="00D7715F" w:rsidDel="00086042">
              <w:rPr>
                <w:rFonts w:asciiTheme="minorHAnsi" w:hAnsiTheme="minorHAnsi" w:cstheme="minorHAnsi"/>
                <w:bCs/>
                <w:i/>
                <w:sz w:val="18"/>
                <w:szCs w:val="18"/>
              </w:rPr>
              <w:t xml:space="preserve"> </w:t>
            </w:r>
          </w:p>
        </w:tc>
      </w:tr>
      <w:tr w:rsidR="00D175EE" w:rsidRPr="00E115B4" w14:paraId="03F69555" w14:textId="77777777" w:rsidTr="00317969">
        <w:trPr>
          <w:trHeight w:val="710"/>
        </w:trPr>
        <w:tc>
          <w:tcPr>
            <w:tcW w:w="4531" w:type="dxa"/>
            <w:shd w:val="clear" w:color="auto" w:fill="F2F2F2" w:themeFill="background1" w:themeFillShade="F2"/>
            <w:vAlign w:val="center"/>
          </w:tcPr>
          <w:p w14:paraId="738C2353" w14:textId="12EBCF1C" w:rsidR="00D175EE" w:rsidRPr="00E115B4" w:rsidRDefault="00D175EE" w:rsidP="00E60900">
            <w:pPr>
              <w:rPr>
                <w:rFonts w:asciiTheme="minorHAnsi" w:eastAsia="Calibri" w:hAnsiTheme="minorHAnsi" w:cstheme="minorHAnsi"/>
                <w:b/>
                <w:bCs/>
                <w:sz w:val="22"/>
                <w:szCs w:val="22"/>
              </w:rPr>
            </w:pPr>
            <w:r>
              <w:rPr>
                <w:rFonts w:asciiTheme="minorHAnsi" w:eastAsia="Calibri" w:hAnsiTheme="minorHAnsi" w:cstheme="minorHAnsi"/>
                <w:b/>
                <w:bCs/>
                <w:sz w:val="22"/>
                <w:szCs w:val="22"/>
              </w:rPr>
              <w:t>IME IN PRIIMEK STROKOVNJAKA</w:t>
            </w:r>
          </w:p>
        </w:tc>
        <w:tc>
          <w:tcPr>
            <w:tcW w:w="5109" w:type="dxa"/>
            <w:shd w:val="clear" w:color="auto" w:fill="FFFFFF" w:themeFill="background1"/>
            <w:vAlign w:val="center"/>
          </w:tcPr>
          <w:p w14:paraId="62341AD7" w14:textId="77777777" w:rsidR="00D175EE" w:rsidRPr="00E115B4" w:rsidRDefault="00D175EE" w:rsidP="00E60900">
            <w:pPr>
              <w:rPr>
                <w:rFonts w:asciiTheme="minorHAnsi" w:eastAsia="Calibri" w:hAnsiTheme="minorHAnsi" w:cstheme="minorHAnsi"/>
                <w:sz w:val="22"/>
                <w:szCs w:val="22"/>
              </w:rPr>
            </w:pPr>
          </w:p>
        </w:tc>
      </w:tr>
      <w:tr w:rsidR="00E115B4" w:rsidRPr="00E115B4" w14:paraId="63FC0409" w14:textId="77777777" w:rsidTr="00317969">
        <w:trPr>
          <w:trHeight w:val="710"/>
        </w:trPr>
        <w:tc>
          <w:tcPr>
            <w:tcW w:w="4531" w:type="dxa"/>
            <w:shd w:val="clear" w:color="auto" w:fill="F2F2F2" w:themeFill="background1" w:themeFillShade="F2"/>
            <w:vAlign w:val="center"/>
          </w:tcPr>
          <w:p w14:paraId="5CD4A952" w14:textId="77777777" w:rsidR="00E115B4" w:rsidRPr="00E115B4" w:rsidRDefault="00E115B4" w:rsidP="00E60900">
            <w:pPr>
              <w:rPr>
                <w:rFonts w:asciiTheme="minorHAnsi" w:eastAsia="Calibri" w:hAnsiTheme="minorHAnsi" w:cstheme="minorHAnsi"/>
                <w:b/>
                <w:bCs/>
                <w:sz w:val="22"/>
                <w:szCs w:val="22"/>
              </w:rPr>
            </w:pPr>
            <w:r w:rsidRPr="00E115B4">
              <w:rPr>
                <w:rFonts w:asciiTheme="minorHAnsi" w:eastAsia="Calibri" w:hAnsiTheme="minorHAnsi" w:cstheme="minorHAnsi"/>
                <w:b/>
                <w:bCs/>
                <w:sz w:val="22"/>
                <w:szCs w:val="22"/>
              </w:rPr>
              <w:t>ZAKLJUČENA NAJVIŠJA STOPNJA IZOBRAZBE IN PRIDOBLJENI NAZIV</w:t>
            </w:r>
          </w:p>
          <w:p w14:paraId="65709105" w14:textId="77777777" w:rsidR="00E115B4" w:rsidRPr="00A25F49" w:rsidRDefault="00E115B4" w:rsidP="00E60900">
            <w:pPr>
              <w:rPr>
                <w:rFonts w:asciiTheme="minorHAnsi" w:eastAsia="Calibri" w:hAnsiTheme="minorHAnsi" w:cstheme="minorHAnsi"/>
                <w:bCs/>
                <w:sz w:val="18"/>
                <w:szCs w:val="18"/>
              </w:rPr>
            </w:pPr>
            <w:r w:rsidRPr="00A25F49">
              <w:rPr>
                <w:rFonts w:asciiTheme="minorHAnsi" w:hAnsiTheme="minorHAnsi" w:cs="Arial"/>
                <w:i/>
                <w:sz w:val="18"/>
                <w:szCs w:val="18"/>
              </w:rPr>
              <w:t>(Vpišite leto zaključka in institucijo.)</w:t>
            </w:r>
          </w:p>
        </w:tc>
        <w:tc>
          <w:tcPr>
            <w:tcW w:w="5109" w:type="dxa"/>
            <w:shd w:val="clear" w:color="auto" w:fill="FFFFFF" w:themeFill="background1"/>
            <w:vAlign w:val="center"/>
          </w:tcPr>
          <w:p w14:paraId="2A784BAD" w14:textId="77777777" w:rsidR="00E115B4" w:rsidRPr="00E115B4" w:rsidRDefault="00E115B4" w:rsidP="00E60900">
            <w:pPr>
              <w:rPr>
                <w:rFonts w:asciiTheme="minorHAnsi" w:eastAsia="Calibri" w:hAnsiTheme="minorHAnsi" w:cstheme="minorHAnsi"/>
                <w:sz w:val="22"/>
                <w:szCs w:val="22"/>
              </w:rPr>
            </w:pPr>
          </w:p>
        </w:tc>
      </w:tr>
      <w:tr w:rsidR="00A25F49" w:rsidRPr="00E115B4" w14:paraId="238C4145" w14:textId="77777777" w:rsidTr="00317969">
        <w:trPr>
          <w:trHeight w:val="710"/>
        </w:trPr>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33C574" w14:textId="77777777" w:rsidR="00A25F49" w:rsidRPr="00A25F49" w:rsidRDefault="00A25F49" w:rsidP="00E60900">
            <w:pPr>
              <w:rPr>
                <w:rFonts w:asciiTheme="minorHAnsi" w:eastAsia="Calibri" w:hAnsiTheme="minorHAnsi" w:cstheme="minorHAnsi"/>
                <w:b/>
                <w:bCs/>
                <w:sz w:val="22"/>
                <w:szCs w:val="22"/>
              </w:rPr>
            </w:pPr>
            <w:r w:rsidRPr="00A25F49">
              <w:rPr>
                <w:rFonts w:asciiTheme="minorHAnsi" w:eastAsia="Calibri" w:hAnsiTheme="minorHAnsi" w:cstheme="minorHAnsi"/>
                <w:b/>
                <w:bCs/>
                <w:sz w:val="22"/>
                <w:szCs w:val="22"/>
              </w:rPr>
              <w:t xml:space="preserve">PRETEKLE ZAPOSLITVE IN IZKUŠNJE V PRAKSI </w:t>
            </w:r>
          </w:p>
          <w:p w14:paraId="1B2ADA78" w14:textId="77777777" w:rsidR="00A25F49" w:rsidRPr="00A25F49" w:rsidRDefault="00A25F49" w:rsidP="00E60900">
            <w:pPr>
              <w:rPr>
                <w:rFonts w:asciiTheme="minorHAnsi" w:eastAsia="Calibri" w:hAnsiTheme="minorHAnsi" w:cstheme="minorHAnsi"/>
                <w:bCs/>
                <w:i/>
                <w:sz w:val="18"/>
                <w:szCs w:val="18"/>
              </w:rPr>
            </w:pPr>
            <w:r w:rsidRPr="00A25F49">
              <w:rPr>
                <w:rFonts w:asciiTheme="minorHAnsi" w:eastAsia="Calibri" w:hAnsiTheme="minorHAnsi" w:cstheme="minorHAnsi"/>
                <w:bCs/>
                <w:i/>
                <w:sz w:val="18"/>
                <w:szCs w:val="18"/>
              </w:rPr>
              <w:t>(Navedba let in institucije.)</w:t>
            </w:r>
          </w:p>
        </w:tc>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BF393" w14:textId="77777777" w:rsidR="00A25F49" w:rsidRPr="00E115B4" w:rsidRDefault="00A25F49" w:rsidP="00E60900">
            <w:pPr>
              <w:rPr>
                <w:rFonts w:asciiTheme="minorHAnsi" w:eastAsia="Calibri" w:hAnsiTheme="minorHAnsi" w:cstheme="minorHAnsi"/>
                <w:sz w:val="22"/>
                <w:szCs w:val="22"/>
              </w:rPr>
            </w:pPr>
          </w:p>
        </w:tc>
      </w:tr>
      <w:tr w:rsidR="00E115B4" w:rsidRPr="00E115B4" w14:paraId="268B1890" w14:textId="77777777" w:rsidTr="00317969">
        <w:trPr>
          <w:trHeight w:val="555"/>
        </w:trPr>
        <w:tc>
          <w:tcPr>
            <w:tcW w:w="4531" w:type="dxa"/>
            <w:shd w:val="clear" w:color="auto" w:fill="F2F2F2" w:themeFill="background1" w:themeFillShade="F2"/>
            <w:vAlign w:val="center"/>
          </w:tcPr>
          <w:p w14:paraId="56B0B900" w14:textId="77777777" w:rsidR="00A25F49" w:rsidRDefault="00E115B4" w:rsidP="00E60900">
            <w:pPr>
              <w:rPr>
                <w:rFonts w:asciiTheme="minorHAnsi" w:eastAsia="Calibri" w:hAnsiTheme="minorHAnsi"/>
                <w:b/>
                <w:sz w:val="22"/>
                <w:szCs w:val="22"/>
                <w:lang w:eastAsia="en-US"/>
              </w:rPr>
            </w:pPr>
            <w:r w:rsidRPr="00E115B4">
              <w:rPr>
                <w:rFonts w:asciiTheme="minorHAnsi" w:eastAsia="Calibri" w:hAnsiTheme="minorHAnsi"/>
                <w:b/>
                <w:sz w:val="22"/>
                <w:szCs w:val="22"/>
                <w:lang w:eastAsia="en-US"/>
              </w:rPr>
              <w:t>VELJAVNI PEDAGOŠKI ALI RAZISKOVALNI NAZIV</w:t>
            </w:r>
          </w:p>
          <w:p w14:paraId="54B61309" w14:textId="77777777" w:rsidR="00E115B4" w:rsidRPr="00E115B4" w:rsidRDefault="00E115B4" w:rsidP="00E60900">
            <w:pPr>
              <w:rPr>
                <w:rFonts w:asciiTheme="minorHAnsi" w:eastAsia="Calibri" w:hAnsiTheme="minorHAnsi" w:cstheme="minorHAnsi"/>
                <w:b/>
                <w:bCs/>
                <w:sz w:val="22"/>
                <w:szCs w:val="22"/>
              </w:rPr>
            </w:pPr>
            <w:r w:rsidRPr="00E115B4">
              <w:rPr>
                <w:rFonts w:asciiTheme="minorHAnsi" w:eastAsia="Calibri" w:hAnsiTheme="minorHAnsi"/>
                <w:i/>
                <w:sz w:val="18"/>
                <w:szCs w:val="18"/>
                <w:lang w:eastAsia="en-US"/>
              </w:rPr>
              <w:t>(Navedba naziva in datum izvolitve v naziv, v kolikor imate naziv.)</w:t>
            </w:r>
          </w:p>
        </w:tc>
        <w:tc>
          <w:tcPr>
            <w:tcW w:w="5109" w:type="dxa"/>
            <w:shd w:val="clear" w:color="auto" w:fill="FFFFFF" w:themeFill="background1"/>
            <w:vAlign w:val="center"/>
          </w:tcPr>
          <w:p w14:paraId="68051888" w14:textId="77777777" w:rsidR="00E115B4" w:rsidRPr="00E115B4" w:rsidRDefault="00E115B4" w:rsidP="00E60900">
            <w:pPr>
              <w:rPr>
                <w:rFonts w:asciiTheme="minorHAnsi" w:eastAsia="Calibri" w:hAnsiTheme="minorHAnsi" w:cstheme="minorHAnsi"/>
                <w:sz w:val="22"/>
                <w:szCs w:val="22"/>
              </w:rPr>
            </w:pPr>
          </w:p>
        </w:tc>
      </w:tr>
      <w:tr w:rsidR="00E115B4" w:rsidRPr="00E115B4" w14:paraId="53E633E4" w14:textId="77777777" w:rsidTr="00317969">
        <w:trPr>
          <w:trHeight w:val="555"/>
        </w:trPr>
        <w:tc>
          <w:tcPr>
            <w:tcW w:w="4531" w:type="dxa"/>
            <w:shd w:val="clear" w:color="auto" w:fill="F2F2F2" w:themeFill="background1" w:themeFillShade="F2"/>
            <w:vAlign w:val="center"/>
          </w:tcPr>
          <w:p w14:paraId="413A0928" w14:textId="77777777" w:rsidR="00E115B4" w:rsidRPr="00E115B4" w:rsidRDefault="00E115B4" w:rsidP="00E115B4">
            <w:pPr>
              <w:rPr>
                <w:rFonts w:asciiTheme="minorHAnsi" w:eastAsia="Calibri" w:hAnsiTheme="minorHAnsi" w:cs="Arial"/>
                <w:b/>
                <w:sz w:val="22"/>
                <w:szCs w:val="22"/>
                <w:lang w:eastAsia="en-US"/>
              </w:rPr>
            </w:pPr>
            <w:r w:rsidRPr="00E115B4">
              <w:rPr>
                <w:rFonts w:asciiTheme="minorHAnsi" w:eastAsia="Calibri" w:hAnsiTheme="minorHAnsi" w:cs="Arial"/>
                <w:b/>
                <w:sz w:val="22"/>
                <w:szCs w:val="22"/>
                <w:lang w:eastAsia="en-US"/>
              </w:rPr>
              <w:t>BIBLIOGRAFIJA S PODROČJA</w:t>
            </w:r>
            <w:r w:rsidR="00A25F49">
              <w:rPr>
                <w:rStyle w:val="FootnoteReference"/>
                <w:rFonts w:asciiTheme="minorHAnsi" w:eastAsia="Calibri" w:hAnsiTheme="minorHAnsi" w:cs="Arial"/>
                <w:b/>
                <w:sz w:val="22"/>
                <w:szCs w:val="22"/>
                <w:lang w:eastAsia="en-US"/>
              </w:rPr>
              <w:footnoteReference w:id="3"/>
            </w:r>
          </w:p>
          <w:p w14:paraId="6A7E09E3" w14:textId="77777777" w:rsidR="00E115B4" w:rsidRPr="00A25F49" w:rsidRDefault="00E115B4" w:rsidP="00E115B4">
            <w:pPr>
              <w:rPr>
                <w:rFonts w:asciiTheme="minorHAnsi" w:eastAsia="Calibri" w:hAnsiTheme="minorHAnsi" w:cs="Arial"/>
                <w:b/>
                <w:sz w:val="18"/>
                <w:szCs w:val="18"/>
                <w:lang w:eastAsia="en-US"/>
              </w:rPr>
            </w:pPr>
            <w:r w:rsidRPr="00E115B4">
              <w:rPr>
                <w:rFonts w:asciiTheme="minorHAnsi" w:eastAsia="Calibri" w:hAnsiTheme="minorHAnsi" w:cs="Arial"/>
                <w:i/>
                <w:sz w:val="18"/>
                <w:szCs w:val="18"/>
                <w:lang w:eastAsia="en-US"/>
              </w:rPr>
              <w:t>(V kolikor jo imate, vpišite osebno bibliografijo iz sistema COBISS.SI - Kooperativni online bibliografski sistem in servisi.)</w:t>
            </w:r>
          </w:p>
        </w:tc>
        <w:tc>
          <w:tcPr>
            <w:tcW w:w="5109" w:type="dxa"/>
            <w:shd w:val="clear" w:color="auto" w:fill="FFFFFF" w:themeFill="background1"/>
            <w:vAlign w:val="center"/>
          </w:tcPr>
          <w:p w14:paraId="004E38D0" w14:textId="77777777" w:rsidR="00E115B4" w:rsidRPr="00E115B4" w:rsidRDefault="00E115B4" w:rsidP="00E60900">
            <w:pPr>
              <w:rPr>
                <w:rFonts w:asciiTheme="minorHAnsi" w:eastAsia="Calibri" w:hAnsiTheme="minorHAnsi" w:cstheme="minorHAnsi"/>
                <w:sz w:val="22"/>
                <w:szCs w:val="22"/>
              </w:rPr>
            </w:pPr>
          </w:p>
        </w:tc>
      </w:tr>
      <w:tr w:rsidR="00E115B4" w:rsidRPr="00E115B4" w14:paraId="3418595F" w14:textId="77777777" w:rsidTr="00317969">
        <w:trPr>
          <w:trHeight w:val="555"/>
        </w:trPr>
        <w:tc>
          <w:tcPr>
            <w:tcW w:w="4531" w:type="dxa"/>
            <w:shd w:val="clear" w:color="auto" w:fill="F2F2F2" w:themeFill="background1" w:themeFillShade="F2"/>
            <w:vAlign w:val="center"/>
          </w:tcPr>
          <w:p w14:paraId="416191BD" w14:textId="77777777" w:rsidR="00A25F49" w:rsidRDefault="00E115B4" w:rsidP="00E115B4">
            <w:pPr>
              <w:rPr>
                <w:rFonts w:asciiTheme="minorHAnsi" w:eastAsia="Calibri" w:hAnsiTheme="minorHAnsi" w:cs="Arial"/>
                <w:b/>
                <w:sz w:val="22"/>
                <w:szCs w:val="22"/>
                <w:lang w:eastAsia="en-US"/>
              </w:rPr>
            </w:pPr>
            <w:r w:rsidRPr="00E115B4">
              <w:rPr>
                <w:rFonts w:asciiTheme="minorHAnsi" w:eastAsia="Calibri" w:hAnsiTheme="minorHAnsi" w:cs="Arial"/>
                <w:b/>
                <w:sz w:val="22"/>
                <w:szCs w:val="22"/>
                <w:lang w:eastAsia="en-US"/>
              </w:rPr>
              <w:t>RAZISKOVALNA ŠIFRA</w:t>
            </w:r>
          </w:p>
          <w:p w14:paraId="5720D4B4" w14:textId="77777777" w:rsidR="00E115B4" w:rsidRPr="00E115B4" w:rsidRDefault="00E115B4" w:rsidP="00E115B4">
            <w:pPr>
              <w:rPr>
                <w:rFonts w:asciiTheme="minorHAnsi" w:eastAsia="Calibri" w:hAnsiTheme="minorHAnsi" w:cs="Arial"/>
                <w:b/>
                <w:sz w:val="22"/>
                <w:szCs w:val="22"/>
                <w:lang w:eastAsia="en-US"/>
              </w:rPr>
            </w:pPr>
            <w:r w:rsidRPr="00E115B4">
              <w:rPr>
                <w:rFonts w:asciiTheme="minorHAnsi" w:eastAsia="Calibri" w:hAnsiTheme="minorHAnsi" w:cs="Arial"/>
                <w:i/>
                <w:sz w:val="18"/>
                <w:szCs w:val="18"/>
                <w:lang w:eastAsia="en-US"/>
              </w:rPr>
              <w:t>(V</w:t>
            </w:r>
            <w:r w:rsidRPr="00E115B4">
              <w:rPr>
                <w:rFonts w:asciiTheme="minorHAnsi" w:eastAsia="Calibri" w:hAnsiTheme="minorHAnsi" w:cs="Arial"/>
                <w:b/>
                <w:i/>
                <w:sz w:val="18"/>
                <w:szCs w:val="18"/>
                <w:lang w:eastAsia="en-US"/>
              </w:rPr>
              <w:t xml:space="preserve"> </w:t>
            </w:r>
            <w:r w:rsidRPr="00E115B4">
              <w:rPr>
                <w:rFonts w:asciiTheme="minorHAnsi" w:eastAsia="Calibri" w:hAnsiTheme="minorHAnsi" w:cs="Arial"/>
                <w:i/>
                <w:sz w:val="18"/>
                <w:szCs w:val="18"/>
                <w:lang w:eastAsia="en-US"/>
              </w:rPr>
              <w:t>kolikor jo imate, vpišite svojo raziskovalno šifro iz sistema SICRIS – Informacijski sistem o raziskovalni dejavnosti v Sloveniji)</w:t>
            </w:r>
          </w:p>
        </w:tc>
        <w:tc>
          <w:tcPr>
            <w:tcW w:w="5109" w:type="dxa"/>
            <w:shd w:val="clear" w:color="auto" w:fill="FFFFFF" w:themeFill="background1"/>
            <w:vAlign w:val="center"/>
          </w:tcPr>
          <w:p w14:paraId="218CDD73" w14:textId="77777777" w:rsidR="00E115B4" w:rsidRPr="00E115B4" w:rsidRDefault="00E115B4" w:rsidP="00E60900">
            <w:pPr>
              <w:rPr>
                <w:rFonts w:asciiTheme="minorHAnsi" w:eastAsia="Calibri" w:hAnsiTheme="minorHAnsi" w:cstheme="minorHAnsi"/>
                <w:sz w:val="22"/>
                <w:szCs w:val="22"/>
              </w:rPr>
            </w:pPr>
          </w:p>
        </w:tc>
      </w:tr>
    </w:tbl>
    <w:p w14:paraId="331E124C" w14:textId="77777777" w:rsidR="00EE464A" w:rsidRDefault="00EE464A" w:rsidP="00EE0CE9">
      <w:pPr>
        <w:pStyle w:val="Default"/>
        <w:spacing w:line="360" w:lineRule="auto"/>
        <w:jc w:val="both"/>
        <w:rPr>
          <w:rFonts w:asciiTheme="minorHAnsi" w:hAnsiTheme="minorHAnsi" w:cstheme="minorHAnsi"/>
          <w:bCs/>
          <w:color w:val="auto"/>
          <w:sz w:val="22"/>
          <w:szCs w:val="22"/>
        </w:rPr>
      </w:pPr>
    </w:p>
    <w:p w14:paraId="79D75734" w14:textId="77777777" w:rsidR="00EE464A" w:rsidRDefault="00EE464A" w:rsidP="00EE0CE9">
      <w:pPr>
        <w:pStyle w:val="Default"/>
        <w:spacing w:line="360" w:lineRule="auto"/>
        <w:jc w:val="both"/>
        <w:rPr>
          <w:rFonts w:asciiTheme="minorHAnsi" w:hAnsiTheme="minorHAnsi" w:cstheme="minorHAnsi"/>
          <w:bCs/>
          <w:color w:val="auto"/>
          <w:sz w:val="22"/>
          <w:szCs w:val="22"/>
        </w:rPr>
      </w:pPr>
    </w:p>
    <w:p w14:paraId="55394FD7" w14:textId="77777777" w:rsidR="00EE464A" w:rsidRDefault="00EE464A" w:rsidP="00EE0CE9">
      <w:pPr>
        <w:pStyle w:val="Default"/>
        <w:spacing w:line="360" w:lineRule="auto"/>
        <w:jc w:val="both"/>
        <w:rPr>
          <w:rFonts w:asciiTheme="minorHAnsi" w:hAnsiTheme="minorHAnsi" w:cstheme="minorHAnsi"/>
          <w:bCs/>
          <w:color w:val="auto"/>
          <w:sz w:val="22"/>
          <w:szCs w:val="22"/>
        </w:rPr>
      </w:pPr>
    </w:p>
    <w:p w14:paraId="548253EE" w14:textId="77777777" w:rsidR="00EE464A" w:rsidRDefault="00EE464A" w:rsidP="00EE0CE9">
      <w:pPr>
        <w:pStyle w:val="Default"/>
        <w:spacing w:line="360" w:lineRule="auto"/>
        <w:jc w:val="both"/>
        <w:rPr>
          <w:rFonts w:asciiTheme="minorHAnsi" w:hAnsiTheme="minorHAnsi" w:cstheme="minorHAnsi"/>
          <w:bCs/>
          <w:color w:val="auto"/>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531"/>
        <w:gridCol w:w="5109"/>
      </w:tblGrid>
      <w:tr w:rsidR="00EE464A" w:rsidRPr="00E115B4" w14:paraId="0273A59F" w14:textId="77777777" w:rsidTr="00D21D41">
        <w:trPr>
          <w:trHeight w:val="381"/>
        </w:trPr>
        <w:tc>
          <w:tcPr>
            <w:tcW w:w="9640" w:type="dxa"/>
            <w:gridSpan w:val="2"/>
            <w:shd w:val="clear" w:color="auto" w:fill="DEEAF6" w:themeFill="accent5" w:themeFillTint="33"/>
            <w:vAlign w:val="center"/>
          </w:tcPr>
          <w:p w14:paraId="23B0C308" w14:textId="4A52FB20" w:rsidR="00EE464A" w:rsidRPr="00E115B4" w:rsidRDefault="00EE464A" w:rsidP="00EE464A">
            <w:pPr>
              <w:pStyle w:val="Barvniseznampoudarek11"/>
              <w:numPr>
                <w:ilvl w:val="0"/>
                <w:numId w:val="19"/>
              </w:numPr>
              <w:shd w:val="clear" w:color="auto" w:fill="F2F2F2" w:themeFill="background1" w:themeFillShade="F2"/>
              <w:tabs>
                <w:tab w:val="right" w:pos="8931"/>
              </w:tabs>
              <w:spacing w:after="0" w:line="240" w:lineRule="auto"/>
              <w:rPr>
                <w:rFonts w:asciiTheme="minorHAnsi" w:hAnsiTheme="minorHAnsi" w:cstheme="minorHAnsi"/>
                <w:b/>
                <w:bCs/>
              </w:rPr>
            </w:pPr>
            <w:r w:rsidRPr="00E115B4">
              <w:rPr>
                <w:rFonts w:asciiTheme="minorHAnsi" w:hAnsiTheme="minorHAnsi" w:cstheme="minorHAnsi"/>
                <w:b/>
                <w:bCs/>
                <w:lang w:eastAsia="sl-SI"/>
              </w:rPr>
              <w:lastRenderedPageBreak/>
              <w:t>PRIJAVNI OBRAZEC</w:t>
            </w:r>
            <w:r>
              <w:rPr>
                <w:rFonts w:asciiTheme="minorHAnsi" w:hAnsiTheme="minorHAnsi" w:cstheme="minorHAnsi"/>
                <w:b/>
                <w:bCs/>
              </w:rPr>
              <w:t xml:space="preserve"> PODSKLOP A - </w:t>
            </w:r>
            <w:r w:rsidRPr="00E115B4">
              <w:rPr>
                <w:rFonts w:asciiTheme="minorHAnsi" w:hAnsiTheme="minorHAnsi" w:cstheme="minorHAnsi"/>
                <w:b/>
                <w:bCs/>
              </w:rPr>
              <w:t xml:space="preserve">KOMPETENCE </w:t>
            </w:r>
            <w:r>
              <w:rPr>
                <w:rFonts w:asciiTheme="minorHAnsi" w:hAnsiTheme="minorHAnsi" w:cstheme="minorHAnsi"/>
                <w:b/>
                <w:bCs/>
              </w:rPr>
              <w:t>2. STROKOVNJAK</w:t>
            </w:r>
          </w:p>
          <w:p w14:paraId="4F36C014" w14:textId="77777777" w:rsidR="00EE464A" w:rsidRPr="00D7715F" w:rsidRDefault="00EE464A" w:rsidP="00D21D41">
            <w:pPr>
              <w:pStyle w:val="Barvniseznampoudarek11"/>
              <w:shd w:val="clear" w:color="auto" w:fill="F2F2F2" w:themeFill="background1" w:themeFillShade="F2"/>
              <w:tabs>
                <w:tab w:val="right" w:pos="8931"/>
              </w:tabs>
              <w:spacing w:after="0" w:line="240" w:lineRule="auto"/>
              <w:ind w:left="0"/>
              <w:rPr>
                <w:rFonts w:asciiTheme="minorHAnsi" w:hAnsiTheme="minorHAnsi" w:cstheme="minorHAnsi"/>
                <w:bCs/>
                <w:sz w:val="18"/>
                <w:szCs w:val="18"/>
                <w:lang w:eastAsia="sl-SI"/>
              </w:rPr>
            </w:pPr>
            <w:r w:rsidRPr="00D7715F">
              <w:rPr>
                <w:rFonts w:asciiTheme="minorHAnsi" w:hAnsiTheme="minorHAnsi" w:cstheme="minorHAnsi"/>
                <w:bCs/>
                <w:i/>
                <w:sz w:val="18"/>
                <w:szCs w:val="18"/>
              </w:rPr>
              <w:t>(</w:t>
            </w:r>
            <w:r w:rsidRPr="00D7715F">
              <w:rPr>
                <w:rFonts w:asciiTheme="minorHAnsi" w:hAnsiTheme="minorHAnsi"/>
                <w:i/>
                <w:sz w:val="18"/>
                <w:szCs w:val="18"/>
              </w:rPr>
              <w:t>Izvajalec področja duševnega zdravja (CPV koda: 98000000-3 Drugo drugje nerazvrščeno socialno varstvo brez nastanitve)</w:t>
            </w:r>
            <w:r w:rsidRPr="00D7715F" w:rsidDel="00086042">
              <w:rPr>
                <w:rFonts w:asciiTheme="minorHAnsi" w:hAnsiTheme="minorHAnsi" w:cstheme="minorHAnsi"/>
                <w:bCs/>
                <w:i/>
                <w:sz w:val="18"/>
                <w:szCs w:val="18"/>
              </w:rPr>
              <w:t xml:space="preserve"> </w:t>
            </w:r>
          </w:p>
        </w:tc>
      </w:tr>
      <w:tr w:rsidR="004B2341" w:rsidRPr="00E115B4" w14:paraId="600E76BD" w14:textId="77777777" w:rsidTr="00D21D41">
        <w:trPr>
          <w:trHeight w:val="710"/>
        </w:trPr>
        <w:tc>
          <w:tcPr>
            <w:tcW w:w="4531" w:type="dxa"/>
            <w:shd w:val="clear" w:color="auto" w:fill="F2F2F2" w:themeFill="background1" w:themeFillShade="F2"/>
            <w:vAlign w:val="center"/>
          </w:tcPr>
          <w:p w14:paraId="5B124C67" w14:textId="50DFD099" w:rsidR="004B2341" w:rsidRPr="00E115B4" w:rsidRDefault="004B2341" w:rsidP="00D21D41">
            <w:pPr>
              <w:rPr>
                <w:rFonts w:asciiTheme="minorHAnsi" w:eastAsia="Calibri" w:hAnsiTheme="minorHAnsi" w:cstheme="minorHAnsi"/>
                <w:b/>
                <w:bCs/>
                <w:sz w:val="22"/>
                <w:szCs w:val="22"/>
              </w:rPr>
            </w:pPr>
            <w:r>
              <w:rPr>
                <w:rFonts w:asciiTheme="minorHAnsi" w:eastAsia="Calibri" w:hAnsiTheme="minorHAnsi" w:cstheme="minorHAnsi"/>
                <w:b/>
                <w:bCs/>
                <w:sz w:val="22"/>
                <w:szCs w:val="22"/>
              </w:rPr>
              <w:t>IME IN PRIIMEK STROKOVNJAKA</w:t>
            </w:r>
          </w:p>
        </w:tc>
        <w:tc>
          <w:tcPr>
            <w:tcW w:w="5109" w:type="dxa"/>
            <w:shd w:val="clear" w:color="auto" w:fill="FFFFFF" w:themeFill="background1"/>
            <w:vAlign w:val="center"/>
          </w:tcPr>
          <w:p w14:paraId="6809EE79" w14:textId="77777777" w:rsidR="004B2341" w:rsidRPr="00E115B4" w:rsidRDefault="004B2341" w:rsidP="00D21D41">
            <w:pPr>
              <w:rPr>
                <w:rFonts w:asciiTheme="minorHAnsi" w:eastAsia="Calibri" w:hAnsiTheme="minorHAnsi" w:cstheme="minorHAnsi"/>
                <w:sz w:val="22"/>
                <w:szCs w:val="22"/>
              </w:rPr>
            </w:pPr>
          </w:p>
        </w:tc>
      </w:tr>
      <w:tr w:rsidR="00EE464A" w:rsidRPr="00E115B4" w14:paraId="328D21A9" w14:textId="77777777" w:rsidTr="00D21D41">
        <w:trPr>
          <w:trHeight w:val="710"/>
        </w:trPr>
        <w:tc>
          <w:tcPr>
            <w:tcW w:w="4531" w:type="dxa"/>
            <w:shd w:val="clear" w:color="auto" w:fill="F2F2F2" w:themeFill="background1" w:themeFillShade="F2"/>
            <w:vAlign w:val="center"/>
          </w:tcPr>
          <w:p w14:paraId="29A57CE2" w14:textId="77777777" w:rsidR="00EE464A" w:rsidRPr="00E115B4" w:rsidRDefault="00EE464A" w:rsidP="00D21D41">
            <w:pPr>
              <w:rPr>
                <w:rFonts w:asciiTheme="minorHAnsi" w:eastAsia="Calibri" w:hAnsiTheme="minorHAnsi" w:cstheme="minorHAnsi"/>
                <w:b/>
                <w:bCs/>
                <w:sz w:val="22"/>
                <w:szCs w:val="22"/>
              </w:rPr>
            </w:pPr>
            <w:r w:rsidRPr="00E115B4">
              <w:rPr>
                <w:rFonts w:asciiTheme="minorHAnsi" w:eastAsia="Calibri" w:hAnsiTheme="minorHAnsi" w:cstheme="minorHAnsi"/>
                <w:b/>
                <w:bCs/>
                <w:sz w:val="22"/>
                <w:szCs w:val="22"/>
              </w:rPr>
              <w:t>ZAKLJUČENA NAJVIŠJA STOPNJA IZOBRAZBE IN PRIDOBLJENI NAZIV</w:t>
            </w:r>
          </w:p>
          <w:p w14:paraId="4CB4C5D1" w14:textId="77777777" w:rsidR="00EE464A" w:rsidRPr="00A25F49" w:rsidRDefault="00EE464A" w:rsidP="00D21D41">
            <w:pPr>
              <w:rPr>
                <w:rFonts w:asciiTheme="minorHAnsi" w:eastAsia="Calibri" w:hAnsiTheme="minorHAnsi" w:cstheme="minorHAnsi"/>
                <w:bCs/>
                <w:sz w:val="18"/>
                <w:szCs w:val="18"/>
              </w:rPr>
            </w:pPr>
            <w:r w:rsidRPr="00A25F49">
              <w:rPr>
                <w:rFonts w:asciiTheme="minorHAnsi" w:hAnsiTheme="minorHAnsi" w:cs="Arial"/>
                <w:i/>
                <w:sz w:val="18"/>
                <w:szCs w:val="18"/>
              </w:rPr>
              <w:t>(Vpišite leto zaključka in institucijo.)</w:t>
            </w:r>
          </w:p>
        </w:tc>
        <w:tc>
          <w:tcPr>
            <w:tcW w:w="5109" w:type="dxa"/>
            <w:shd w:val="clear" w:color="auto" w:fill="FFFFFF" w:themeFill="background1"/>
            <w:vAlign w:val="center"/>
          </w:tcPr>
          <w:p w14:paraId="4E15B9FE" w14:textId="77777777" w:rsidR="00EE464A" w:rsidRPr="00E115B4" w:rsidRDefault="00EE464A" w:rsidP="00D21D41">
            <w:pPr>
              <w:rPr>
                <w:rFonts w:asciiTheme="minorHAnsi" w:eastAsia="Calibri" w:hAnsiTheme="minorHAnsi" w:cstheme="minorHAnsi"/>
                <w:sz w:val="22"/>
                <w:szCs w:val="22"/>
              </w:rPr>
            </w:pPr>
          </w:p>
        </w:tc>
      </w:tr>
      <w:tr w:rsidR="00EE464A" w:rsidRPr="00E115B4" w14:paraId="388EDACA" w14:textId="77777777" w:rsidTr="00D21D41">
        <w:trPr>
          <w:trHeight w:val="710"/>
        </w:trPr>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128CF" w14:textId="77777777" w:rsidR="00EE464A" w:rsidRPr="00A25F49" w:rsidRDefault="00EE464A" w:rsidP="00D21D41">
            <w:pPr>
              <w:rPr>
                <w:rFonts w:asciiTheme="minorHAnsi" w:eastAsia="Calibri" w:hAnsiTheme="minorHAnsi" w:cstheme="minorHAnsi"/>
                <w:b/>
                <w:bCs/>
                <w:sz w:val="22"/>
                <w:szCs w:val="22"/>
              </w:rPr>
            </w:pPr>
            <w:r w:rsidRPr="00A25F49">
              <w:rPr>
                <w:rFonts w:asciiTheme="minorHAnsi" w:eastAsia="Calibri" w:hAnsiTheme="minorHAnsi" w:cstheme="minorHAnsi"/>
                <w:b/>
                <w:bCs/>
                <w:sz w:val="22"/>
                <w:szCs w:val="22"/>
              </w:rPr>
              <w:t xml:space="preserve">PRETEKLE ZAPOSLITVE IN IZKUŠNJE V PRAKSI </w:t>
            </w:r>
          </w:p>
          <w:p w14:paraId="239773EE" w14:textId="77777777" w:rsidR="00EE464A" w:rsidRPr="00A25F49" w:rsidRDefault="00EE464A" w:rsidP="00D21D41">
            <w:pPr>
              <w:rPr>
                <w:rFonts w:asciiTheme="minorHAnsi" w:eastAsia="Calibri" w:hAnsiTheme="minorHAnsi" w:cstheme="minorHAnsi"/>
                <w:bCs/>
                <w:i/>
                <w:sz w:val="18"/>
                <w:szCs w:val="18"/>
              </w:rPr>
            </w:pPr>
            <w:r w:rsidRPr="00A25F49">
              <w:rPr>
                <w:rFonts w:asciiTheme="minorHAnsi" w:eastAsia="Calibri" w:hAnsiTheme="minorHAnsi" w:cstheme="minorHAnsi"/>
                <w:bCs/>
                <w:i/>
                <w:sz w:val="18"/>
                <w:szCs w:val="18"/>
              </w:rPr>
              <w:t>(Navedba let in institucije.)</w:t>
            </w:r>
          </w:p>
        </w:tc>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72624" w14:textId="77777777" w:rsidR="00EE464A" w:rsidRPr="00E115B4" w:rsidRDefault="00EE464A" w:rsidP="00D21D41">
            <w:pPr>
              <w:rPr>
                <w:rFonts w:asciiTheme="minorHAnsi" w:eastAsia="Calibri" w:hAnsiTheme="minorHAnsi" w:cstheme="minorHAnsi"/>
                <w:sz w:val="22"/>
                <w:szCs w:val="22"/>
              </w:rPr>
            </w:pPr>
          </w:p>
        </w:tc>
      </w:tr>
      <w:tr w:rsidR="00EE464A" w:rsidRPr="00E115B4" w14:paraId="23DD95B2" w14:textId="77777777" w:rsidTr="00D21D41">
        <w:trPr>
          <w:trHeight w:val="555"/>
        </w:trPr>
        <w:tc>
          <w:tcPr>
            <w:tcW w:w="4531" w:type="dxa"/>
            <w:shd w:val="clear" w:color="auto" w:fill="F2F2F2" w:themeFill="background1" w:themeFillShade="F2"/>
            <w:vAlign w:val="center"/>
          </w:tcPr>
          <w:p w14:paraId="5B6C5B90" w14:textId="77777777" w:rsidR="00EE464A" w:rsidRDefault="00EE464A" w:rsidP="00D21D41">
            <w:pPr>
              <w:rPr>
                <w:rFonts w:asciiTheme="minorHAnsi" w:eastAsia="Calibri" w:hAnsiTheme="minorHAnsi"/>
                <w:b/>
                <w:sz w:val="22"/>
                <w:szCs w:val="22"/>
                <w:lang w:eastAsia="en-US"/>
              </w:rPr>
            </w:pPr>
            <w:r w:rsidRPr="00E115B4">
              <w:rPr>
                <w:rFonts w:asciiTheme="minorHAnsi" w:eastAsia="Calibri" w:hAnsiTheme="minorHAnsi"/>
                <w:b/>
                <w:sz w:val="22"/>
                <w:szCs w:val="22"/>
                <w:lang w:eastAsia="en-US"/>
              </w:rPr>
              <w:t>VELJAVNI PEDAGOŠKI ALI RAZISKOVALNI NAZIV</w:t>
            </w:r>
          </w:p>
          <w:p w14:paraId="67017788" w14:textId="77777777" w:rsidR="00EE464A" w:rsidRPr="00E115B4" w:rsidRDefault="00EE464A" w:rsidP="00D21D41">
            <w:pPr>
              <w:rPr>
                <w:rFonts w:asciiTheme="minorHAnsi" w:eastAsia="Calibri" w:hAnsiTheme="minorHAnsi" w:cstheme="minorHAnsi"/>
                <w:b/>
                <w:bCs/>
                <w:sz w:val="22"/>
                <w:szCs w:val="22"/>
              </w:rPr>
            </w:pPr>
            <w:r w:rsidRPr="00E115B4">
              <w:rPr>
                <w:rFonts w:asciiTheme="minorHAnsi" w:eastAsia="Calibri" w:hAnsiTheme="minorHAnsi"/>
                <w:i/>
                <w:sz w:val="18"/>
                <w:szCs w:val="18"/>
                <w:lang w:eastAsia="en-US"/>
              </w:rPr>
              <w:t>(Navedba naziva in datum izvolitve v naziv, v kolikor imate naziv.)</w:t>
            </w:r>
          </w:p>
        </w:tc>
        <w:tc>
          <w:tcPr>
            <w:tcW w:w="5109" w:type="dxa"/>
            <w:shd w:val="clear" w:color="auto" w:fill="FFFFFF" w:themeFill="background1"/>
            <w:vAlign w:val="center"/>
          </w:tcPr>
          <w:p w14:paraId="3E537C8A" w14:textId="77777777" w:rsidR="00EE464A" w:rsidRPr="00E115B4" w:rsidRDefault="00EE464A" w:rsidP="00D21D41">
            <w:pPr>
              <w:rPr>
                <w:rFonts w:asciiTheme="minorHAnsi" w:eastAsia="Calibri" w:hAnsiTheme="minorHAnsi" w:cstheme="minorHAnsi"/>
                <w:sz w:val="22"/>
                <w:szCs w:val="22"/>
              </w:rPr>
            </w:pPr>
          </w:p>
        </w:tc>
      </w:tr>
      <w:tr w:rsidR="00EE464A" w:rsidRPr="00E115B4" w14:paraId="7AD6A577" w14:textId="77777777" w:rsidTr="00D21D41">
        <w:trPr>
          <w:trHeight w:val="555"/>
        </w:trPr>
        <w:tc>
          <w:tcPr>
            <w:tcW w:w="4531" w:type="dxa"/>
            <w:shd w:val="clear" w:color="auto" w:fill="F2F2F2" w:themeFill="background1" w:themeFillShade="F2"/>
            <w:vAlign w:val="center"/>
          </w:tcPr>
          <w:p w14:paraId="06C4A628" w14:textId="77777777" w:rsidR="00EE464A" w:rsidRPr="00E115B4" w:rsidRDefault="00EE464A" w:rsidP="00D21D41">
            <w:pPr>
              <w:rPr>
                <w:rFonts w:asciiTheme="minorHAnsi" w:eastAsia="Calibri" w:hAnsiTheme="minorHAnsi" w:cs="Arial"/>
                <w:b/>
                <w:sz w:val="22"/>
                <w:szCs w:val="22"/>
                <w:lang w:eastAsia="en-US"/>
              </w:rPr>
            </w:pPr>
            <w:r w:rsidRPr="00E115B4">
              <w:rPr>
                <w:rFonts w:asciiTheme="minorHAnsi" w:eastAsia="Calibri" w:hAnsiTheme="minorHAnsi" w:cs="Arial"/>
                <w:b/>
                <w:sz w:val="22"/>
                <w:szCs w:val="22"/>
                <w:lang w:eastAsia="en-US"/>
              </w:rPr>
              <w:t>BIBLIOGRAFIJA S PODROČJA</w:t>
            </w:r>
            <w:r>
              <w:rPr>
                <w:rStyle w:val="FootnoteReference"/>
                <w:rFonts w:asciiTheme="minorHAnsi" w:eastAsia="Calibri" w:hAnsiTheme="minorHAnsi" w:cs="Arial"/>
                <w:b/>
                <w:sz w:val="22"/>
                <w:szCs w:val="22"/>
                <w:lang w:eastAsia="en-US"/>
              </w:rPr>
              <w:footnoteReference w:id="4"/>
            </w:r>
          </w:p>
          <w:p w14:paraId="412713DD" w14:textId="77777777" w:rsidR="00EE464A" w:rsidRPr="00A25F49" w:rsidRDefault="00EE464A" w:rsidP="00D21D41">
            <w:pPr>
              <w:rPr>
                <w:rFonts w:asciiTheme="minorHAnsi" w:eastAsia="Calibri" w:hAnsiTheme="minorHAnsi" w:cs="Arial"/>
                <w:b/>
                <w:sz w:val="18"/>
                <w:szCs w:val="18"/>
                <w:lang w:eastAsia="en-US"/>
              </w:rPr>
            </w:pPr>
            <w:r w:rsidRPr="00E115B4">
              <w:rPr>
                <w:rFonts w:asciiTheme="minorHAnsi" w:eastAsia="Calibri" w:hAnsiTheme="minorHAnsi" w:cs="Arial"/>
                <w:i/>
                <w:sz w:val="18"/>
                <w:szCs w:val="18"/>
                <w:lang w:eastAsia="en-US"/>
              </w:rPr>
              <w:t>(V kolikor jo imate, vpišite osebno bibliografijo iz sistema COBISS.SI - Kooperativni online bibliografski sistem in servisi.)</w:t>
            </w:r>
          </w:p>
        </w:tc>
        <w:tc>
          <w:tcPr>
            <w:tcW w:w="5109" w:type="dxa"/>
            <w:shd w:val="clear" w:color="auto" w:fill="FFFFFF" w:themeFill="background1"/>
            <w:vAlign w:val="center"/>
          </w:tcPr>
          <w:p w14:paraId="1331DC21" w14:textId="77777777" w:rsidR="00EE464A" w:rsidRPr="00E115B4" w:rsidRDefault="00EE464A" w:rsidP="00D21D41">
            <w:pPr>
              <w:rPr>
                <w:rFonts w:asciiTheme="minorHAnsi" w:eastAsia="Calibri" w:hAnsiTheme="minorHAnsi" w:cstheme="minorHAnsi"/>
                <w:sz w:val="22"/>
                <w:szCs w:val="22"/>
              </w:rPr>
            </w:pPr>
          </w:p>
        </w:tc>
      </w:tr>
      <w:tr w:rsidR="00EE464A" w:rsidRPr="00E115B4" w14:paraId="286EFB44" w14:textId="77777777" w:rsidTr="00D21D41">
        <w:trPr>
          <w:trHeight w:val="555"/>
        </w:trPr>
        <w:tc>
          <w:tcPr>
            <w:tcW w:w="4531" w:type="dxa"/>
            <w:shd w:val="clear" w:color="auto" w:fill="F2F2F2" w:themeFill="background1" w:themeFillShade="F2"/>
            <w:vAlign w:val="center"/>
          </w:tcPr>
          <w:p w14:paraId="1796D160" w14:textId="77777777" w:rsidR="00EE464A" w:rsidRDefault="00EE464A" w:rsidP="00D21D41">
            <w:pPr>
              <w:rPr>
                <w:rFonts w:asciiTheme="minorHAnsi" w:eastAsia="Calibri" w:hAnsiTheme="minorHAnsi" w:cs="Arial"/>
                <w:b/>
                <w:sz w:val="22"/>
                <w:szCs w:val="22"/>
                <w:lang w:eastAsia="en-US"/>
              </w:rPr>
            </w:pPr>
            <w:r w:rsidRPr="00E115B4">
              <w:rPr>
                <w:rFonts w:asciiTheme="minorHAnsi" w:eastAsia="Calibri" w:hAnsiTheme="minorHAnsi" w:cs="Arial"/>
                <w:b/>
                <w:sz w:val="22"/>
                <w:szCs w:val="22"/>
                <w:lang w:eastAsia="en-US"/>
              </w:rPr>
              <w:t>RAZISKOVALNA ŠIFRA</w:t>
            </w:r>
          </w:p>
          <w:p w14:paraId="0FEB0F31" w14:textId="77777777" w:rsidR="00EE464A" w:rsidRPr="00E115B4" w:rsidRDefault="00EE464A" w:rsidP="00D21D41">
            <w:pPr>
              <w:rPr>
                <w:rFonts w:asciiTheme="minorHAnsi" w:eastAsia="Calibri" w:hAnsiTheme="minorHAnsi" w:cs="Arial"/>
                <w:b/>
                <w:sz w:val="22"/>
                <w:szCs w:val="22"/>
                <w:lang w:eastAsia="en-US"/>
              </w:rPr>
            </w:pPr>
            <w:r w:rsidRPr="00E115B4">
              <w:rPr>
                <w:rFonts w:asciiTheme="minorHAnsi" w:eastAsia="Calibri" w:hAnsiTheme="minorHAnsi" w:cs="Arial"/>
                <w:i/>
                <w:sz w:val="18"/>
                <w:szCs w:val="18"/>
                <w:lang w:eastAsia="en-US"/>
              </w:rPr>
              <w:t>(V</w:t>
            </w:r>
            <w:r w:rsidRPr="00E115B4">
              <w:rPr>
                <w:rFonts w:asciiTheme="minorHAnsi" w:eastAsia="Calibri" w:hAnsiTheme="minorHAnsi" w:cs="Arial"/>
                <w:b/>
                <w:i/>
                <w:sz w:val="18"/>
                <w:szCs w:val="18"/>
                <w:lang w:eastAsia="en-US"/>
              </w:rPr>
              <w:t xml:space="preserve"> </w:t>
            </w:r>
            <w:r w:rsidRPr="00E115B4">
              <w:rPr>
                <w:rFonts w:asciiTheme="minorHAnsi" w:eastAsia="Calibri" w:hAnsiTheme="minorHAnsi" w:cs="Arial"/>
                <w:i/>
                <w:sz w:val="18"/>
                <w:szCs w:val="18"/>
                <w:lang w:eastAsia="en-US"/>
              </w:rPr>
              <w:t>kolikor jo imate, vpišite svojo raziskovalno šifro iz sistema SICRIS – Informacijski sistem o raziskovalni dejavnosti v Sloveniji)</w:t>
            </w:r>
          </w:p>
        </w:tc>
        <w:tc>
          <w:tcPr>
            <w:tcW w:w="5109" w:type="dxa"/>
            <w:shd w:val="clear" w:color="auto" w:fill="FFFFFF" w:themeFill="background1"/>
            <w:vAlign w:val="center"/>
          </w:tcPr>
          <w:p w14:paraId="47B290EF" w14:textId="77777777" w:rsidR="00EE464A" w:rsidRPr="00E115B4" w:rsidRDefault="00EE464A" w:rsidP="00D21D41">
            <w:pPr>
              <w:rPr>
                <w:rFonts w:asciiTheme="minorHAnsi" w:eastAsia="Calibri" w:hAnsiTheme="minorHAnsi" w:cstheme="minorHAnsi"/>
                <w:sz w:val="22"/>
                <w:szCs w:val="22"/>
              </w:rPr>
            </w:pPr>
          </w:p>
        </w:tc>
      </w:tr>
    </w:tbl>
    <w:p w14:paraId="25296E20" w14:textId="77777777" w:rsidR="00D7715F" w:rsidRDefault="00D7715F" w:rsidP="00EE0CE9">
      <w:pPr>
        <w:pStyle w:val="Default"/>
        <w:spacing w:line="36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br w:type="page"/>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32"/>
        <w:gridCol w:w="1594"/>
        <w:gridCol w:w="1104"/>
        <w:gridCol w:w="1349"/>
        <w:gridCol w:w="1134"/>
        <w:gridCol w:w="2075"/>
        <w:gridCol w:w="57"/>
      </w:tblGrid>
      <w:tr w:rsidR="00BE2655" w:rsidRPr="004C37CC" w14:paraId="19103BDD" w14:textId="77777777" w:rsidTr="00317969">
        <w:trPr>
          <w:trHeight w:val="381"/>
        </w:trPr>
        <w:tc>
          <w:tcPr>
            <w:tcW w:w="9645" w:type="dxa"/>
            <w:gridSpan w:val="7"/>
            <w:shd w:val="clear" w:color="auto" w:fill="DEEAF6" w:themeFill="accent5" w:themeFillTint="33"/>
            <w:vAlign w:val="center"/>
          </w:tcPr>
          <w:p w14:paraId="41728895" w14:textId="77777777" w:rsidR="00BE2655" w:rsidRPr="007C59D7" w:rsidRDefault="00BE2655" w:rsidP="00EE464A">
            <w:pPr>
              <w:pStyle w:val="Barvniseznampoudarek11"/>
              <w:numPr>
                <w:ilvl w:val="0"/>
                <w:numId w:val="19"/>
              </w:numPr>
              <w:shd w:val="clear" w:color="auto" w:fill="F2F2F2" w:themeFill="background1" w:themeFillShade="F2"/>
              <w:tabs>
                <w:tab w:val="right" w:pos="8931"/>
              </w:tabs>
              <w:spacing w:after="0" w:line="240" w:lineRule="auto"/>
              <w:rPr>
                <w:rFonts w:asciiTheme="minorHAnsi" w:hAnsiTheme="minorHAnsi" w:cstheme="minorHAnsi"/>
                <w:b/>
                <w:bCs/>
              </w:rPr>
            </w:pPr>
            <w:r w:rsidRPr="007C59D7">
              <w:rPr>
                <w:rFonts w:asciiTheme="minorHAnsi" w:hAnsiTheme="minorHAnsi" w:cstheme="minorHAnsi"/>
                <w:b/>
                <w:bCs/>
                <w:lang w:eastAsia="sl-SI"/>
              </w:rPr>
              <w:lastRenderedPageBreak/>
              <w:t>CENA</w:t>
            </w:r>
            <w:r w:rsidRPr="007C59D7">
              <w:rPr>
                <w:rFonts w:asciiTheme="minorHAnsi" w:hAnsiTheme="minorHAnsi" w:cstheme="minorHAnsi"/>
                <w:b/>
                <w:bCs/>
              </w:rPr>
              <w:t xml:space="preserve"> PODSKLOP A</w:t>
            </w:r>
          </w:p>
          <w:p w14:paraId="61EE967E" w14:textId="77777777" w:rsidR="00BE2655" w:rsidRPr="007C59D7" w:rsidRDefault="00BE2655" w:rsidP="00EE0CE9">
            <w:pPr>
              <w:pStyle w:val="Barvniseznampoudarek11"/>
              <w:shd w:val="clear" w:color="auto" w:fill="F2F2F2" w:themeFill="background1" w:themeFillShade="F2"/>
              <w:tabs>
                <w:tab w:val="right" w:pos="8931"/>
              </w:tabs>
              <w:spacing w:after="0" w:line="240" w:lineRule="auto"/>
              <w:ind w:left="0"/>
              <w:rPr>
                <w:rFonts w:asciiTheme="minorHAnsi" w:hAnsiTheme="minorHAnsi" w:cstheme="minorHAnsi"/>
                <w:bCs/>
                <w:sz w:val="18"/>
                <w:szCs w:val="18"/>
                <w:lang w:eastAsia="sl-SI"/>
              </w:rPr>
            </w:pPr>
            <w:r w:rsidRPr="007C59D7">
              <w:rPr>
                <w:rFonts w:asciiTheme="minorHAnsi" w:hAnsiTheme="minorHAnsi" w:cstheme="minorHAnsi"/>
                <w:bCs/>
                <w:sz w:val="18"/>
                <w:szCs w:val="18"/>
              </w:rPr>
              <w:t>(</w:t>
            </w:r>
            <w:r w:rsidR="00EE0CE9" w:rsidRPr="007C59D7">
              <w:rPr>
                <w:rFonts w:asciiTheme="minorHAnsi" w:hAnsiTheme="minorHAnsi"/>
                <w:sz w:val="18"/>
                <w:szCs w:val="18"/>
              </w:rPr>
              <w:t>V tabelo vpišite ponujen znesek za izvedbo aktivnosti.</w:t>
            </w:r>
            <w:r w:rsidRPr="007C59D7">
              <w:rPr>
                <w:rFonts w:asciiTheme="minorHAnsi" w:hAnsiTheme="minorHAnsi"/>
                <w:sz w:val="18"/>
                <w:szCs w:val="18"/>
              </w:rPr>
              <w:t>)</w:t>
            </w:r>
            <w:r w:rsidRPr="007C59D7" w:rsidDel="00086042">
              <w:rPr>
                <w:rFonts w:asciiTheme="minorHAnsi" w:hAnsiTheme="minorHAnsi" w:cstheme="minorHAnsi"/>
                <w:bCs/>
                <w:sz w:val="18"/>
                <w:szCs w:val="18"/>
              </w:rPr>
              <w:t xml:space="preserve"> </w:t>
            </w:r>
          </w:p>
        </w:tc>
      </w:tr>
      <w:tr w:rsidR="00D85235" w:rsidRPr="004C37CC" w14:paraId="2FFB3E76" w14:textId="77777777" w:rsidTr="00D7715F">
        <w:trPr>
          <w:gridAfter w:val="1"/>
          <w:wAfter w:w="57" w:type="dxa"/>
          <w:trHeight w:val="717"/>
        </w:trPr>
        <w:tc>
          <w:tcPr>
            <w:tcW w:w="2332" w:type="dxa"/>
            <w:shd w:val="clear" w:color="auto" w:fill="F2F2F2" w:themeFill="background1" w:themeFillShade="F2"/>
            <w:vAlign w:val="center"/>
          </w:tcPr>
          <w:p w14:paraId="1ED549D4" w14:textId="77777777" w:rsidR="00D85235" w:rsidRPr="007C59D7" w:rsidRDefault="00D85235" w:rsidP="00D85235">
            <w:pPr>
              <w:rPr>
                <w:rFonts w:asciiTheme="minorHAnsi" w:hAnsiTheme="minorHAnsi"/>
                <w:sz w:val="22"/>
                <w:szCs w:val="22"/>
                <w:lang w:eastAsia="en-US"/>
              </w:rPr>
            </w:pPr>
            <w:r w:rsidRPr="007C59D7">
              <w:rPr>
                <w:rFonts w:asciiTheme="minorHAnsi" w:hAnsiTheme="minorHAnsi"/>
                <w:sz w:val="22"/>
                <w:szCs w:val="22"/>
              </w:rPr>
              <w:t>Dejavnost podsklopa A</w:t>
            </w:r>
          </w:p>
        </w:tc>
        <w:tc>
          <w:tcPr>
            <w:tcW w:w="1594" w:type="dxa"/>
            <w:shd w:val="clear" w:color="auto" w:fill="F2F2F2" w:themeFill="background1" w:themeFillShade="F2"/>
            <w:vAlign w:val="center"/>
          </w:tcPr>
          <w:p w14:paraId="777E1ADC" w14:textId="77777777" w:rsidR="00D85235" w:rsidRPr="007C59D7" w:rsidRDefault="00D85235" w:rsidP="00D85235">
            <w:pPr>
              <w:rPr>
                <w:rFonts w:asciiTheme="minorHAnsi" w:hAnsiTheme="minorHAnsi"/>
                <w:sz w:val="22"/>
                <w:szCs w:val="22"/>
                <w:lang w:eastAsia="en-US"/>
              </w:rPr>
            </w:pPr>
            <w:r w:rsidRPr="007C59D7">
              <w:rPr>
                <w:rFonts w:asciiTheme="minorHAnsi" w:hAnsiTheme="minorHAnsi"/>
                <w:sz w:val="22"/>
                <w:szCs w:val="22"/>
                <w:lang w:eastAsia="en-US"/>
              </w:rPr>
              <w:t>S strani izvajalca</w:t>
            </w:r>
            <w:r w:rsidRPr="007C59D7" w:rsidDel="00C90BB3">
              <w:rPr>
                <w:rFonts w:asciiTheme="minorHAnsi" w:hAnsiTheme="minorHAnsi"/>
                <w:sz w:val="22"/>
                <w:szCs w:val="22"/>
                <w:lang w:eastAsia="en-US"/>
              </w:rPr>
              <w:t xml:space="preserve"> </w:t>
            </w:r>
            <w:r w:rsidRPr="007C59D7">
              <w:rPr>
                <w:rFonts w:asciiTheme="minorHAnsi" w:hAnsiTheme="minorHAnsi"/>
                <w:sz w:val="22"/>
                <w:szCs w:val="22"/>
                <w:lang w:eastAsia="en-US"/>
              </w:rPr>
              <w:t xml:space="preserve">izbrani sodelavci </w:t>
            </w:r>
          </w:p>
        </w:tc>
        <w:tc>
          <w:tcPr>
            <w:tcW w:w="1104" w:type="dxa"/>
            <w:shd w:val="clear" w:color="auto" w:fill="F2F2F2" w:themeFill="background1" w:themeFillShade="F2"/>
            <w:vAlign w:val="center"/>
          </w:tcPr>
          <w:p w14:paraId="3BD969C0" w14:textId="77777777" w:rsidR="00D85235" w:rsidRPr="007C59D7" w:rsidRDefault="00D85235" w:rsidP="00D85235">
            <w:pPr>
              <w:rPr>
                <w:rFonts w:asciiTheme="minorHAnsi" w:hAnsiTheme="minorHAnsi"/>
                <w:sz w:val="22"/>
                <w:szCs w:val="22"/>
                <w:lang w:eastAsia="en-US"/>
              </w:rPr>
            </w:pPr>
            <w:r w:rsidRPr="007C59D7">
              <w:rPr>
                <w:rFonts w:asciiTheme="minorHAnsi" w:hAnsiTheme="minorHAnsi"/>
                <w:sz w:val="22"/>
                <w:szCs w:val="22"/>
                <w:lang w:eastAsia="en-US"/>
              </w:rPr>
              <w:t>Predvideno število ur izvedbe</w:t>
            </w:r>
          </w:p>
        </w:tc>
        <w:tc>
          <w:tcPr>
            <w:tcW w:w="1349" w:type="dxa"/>
            <w:shd w:val="clear" w:color="auto" w:fill="F2F2F2" w:themeFill="background1" w:themeFillShade="F2"/>
            <w:vAlign w:val="center"/>
          </w:tcPr>
          <w:p w14:paraId="1EBAC018" w14:textId="77777777" w:rsidR="00D85235" w:rsidRPr="007C59D7" w:rsidRDefault="00F01293" w:rsidP="00D85235">
            <w:pPr>
              <w:rPr>
                <w:rFonts w:asciiTheme="minorHAnsi" w:hAnsiTheme="minorHAnsi"/>
                <w:sz w:val="22"/>
                <w:szCs w:val="22"/>
                <w:lang w:eastAsia="en-US"/>
              </w:rPr>
            </w:pPr>
            <w:r w:rsidRPr="007C59D7">
              <w:rPr>
                <w:rFonts w:asciiTheme="minorHAnsi" w:hAnsiTheme="minorHAnsi"/>
                <w:sz w:val="22"/>
                <w:szCs w:val="22"/>
                <w:lang w:eastAsia="en-US"/>
              </w:rPr>
              <w:t>Ocenjena vrednost</w:t>
            </w:r>
          </w:p>
        </w:tc>
        <w:tc>
          <w:tcPr>
            <w:tcW w:w="1134" w:type="dxa"/>
            <w:shd w:val="clear" w:color="auto" w:fill="F2F2F2" w:themeFill="background1" w:themeFillShade="F2"/>
            <w:vAlign w:val="center"/>
          </w:tcPr>
          <w:p w14:paraId="7D682E49" w14:textId="77777777" w:rsidR="00D85235" w:rsidRPr="007C59D7" w:rsidRDefault="00D85235" w:rsidP="00D85235">
            <w:pPr>
              <w:rPr>
                <w:rFonts w:asciiTheme="minorHAnsi" w:hAnsiTheme="minorHAnsi"/>
                <w:sz w:val="22"/>
                <w:szCs w:val="22"/>
                <w:lang w:eastAsia="en-US"/>
              </w:rPr>
            </w:pPr>
            <w:r w:rsidRPr="007C59D7">
              <w:rPr>
                <w:rFonts w:asciiTheme="minorHAnsi" w:hAnsiTheme="minorHAnsi"/>
                <w:sz w:val="22"/>
                <w:szCs w:val="22"/>
                <w:lang w:eastAsia="en-US"/>
              </w:rPr>
              <w:t>Časovnica izvedbe</w:t>
            </w:r>
          </w:p>
        </w:tc>
        <w:tc>
          <w:tcPr>
            <w:tcW w:w="2075" w:type="dxa"/>
            <w:shd w:val="clear" w:color="auto" w:fill="F2F2F2" w:themeFill="background1" w:themeFillShade="F2"/>
            <w:vAlign w:val="center"/>
          </w:tcPr>
          <w:p w14:paraId="20C490FF" w14:textId="77777777" w:rsidR="00D85235" w:rsidRPr="004C37CC" w:rsidRDefault="00D85235" w:rsidP="00D85235">
            <w:pPr>
              <w:rPr>
                <w:rFonts w:asciiTheme="minorHAnsi" w:hAnsiTheme="minorHAnsi"/>
                <w:b/>
                <w:sz w:val="22"/>
                <w:szCs w:val="22"/>
                <w:highlight w:val="magenta"/>
                <w:lang w:eastAsia="en-US"/>
              </w:rPr>
            </w:pPr>
            <w:r w:rsidRPr="007C59D7">
              <w:rPr>
                <w:rFonts w:asciiTheme="minorHAnsi" w:hAnsiTheme="minorHAnsi"/>
                <w:b/>
                <w:sz w:val="22"/>
                <w:szCs w:val="22"/>
                <w:lang w:eastAsia="en-US"/>
              </w:rPr>
              <w:t>PONUJENA CENA</w:t>
            </w:r>
          </w:p>
        </w:tc>
      </w:tr>
      <w:tr w:rsidR="005341BD" w:rsidRPr="004C37CC" w14:paraId="05881254" w14:textId="77777777" w:rsidTr="00D7715F">
        <w:trPr>
          <w:gridAfter w:val="1"/>
          <w:wAfter w:w="57" w:type="dxa"/>
          <w:trHeight w:val="230"/>
        </w:trPr>
        <w:tc>
          <w:tcPr>
            <w:tcW w:w="2332" w:type="dxa"/>
            <w:shd w:val="clear" w:color="auto" w:fill="F2F2F2" w:themeFill="background1" w:themeFillShade="F2"/>
            <w:vAlign w:val="center"/>
          </w:tcPr>
          <w:p w14:paraId="5497F4B5" w14:textId="77777777" w:rsidR="005341BD" w:rsidRPr="007C59D7" w:rsidDel="00046091" w:rsidRDefault="005341BD" w:rsidP="00D85235">
            <w:pPr>
              <w:rPr>
                <w:rFonts w:asciiTheme="minorHAnsi" w:hAnsiTheme="minorHAnsi"/>
                <w:sz w:val="22"/>
                <w:szCs w:val="22"/>
                <w:lang w:eastAsia="en-US"/>
              </w:rPr>
            </w:pPr>
            <w:r w:rsidRPr="007C59D7">
              <w:rPr>
                <w:rFonts w:asciiTheme="minorHAnsi" w:hAnsiTheme="minorHAnsi"/>
                <w:sz w:val="22"/>
                <w:szCs w:val="22"/>
                <w:lang w:eastAsia="en-US"/>
              </w:rPr>
              <w:t>Priprava na usposabljanje</w:t>
            </w:r>
          </w:p>
        </w:tc>
        <w:tc>
          <w:tcPr>
            <w:tcW w:w="1594" w:type="dxa"/>
            <w:vMerge w:val="restart"/>
            <w:shd w:val="clear" w:color="auto" w:fill="F2F2F2" w:themeFill="background1" w:themeFillShade="F2"/>
            <w:vAlign w:val="center"/>
          </w:tcPr>
          <w:p w14:paraId="6493944D" w14:textId="2B245334" w:rsidR="005341BD" w:rsidRPr="007C59D7" w:rsidRDefault="005341BD" w:rsidP="00D85235">
            <w:pPr>
              <w:rPr>
                <w:rFonts w:asciiTheme="minorHAnsi" w:hAnsiTheme="minorHAnsi"/>
                <w:sz w:val="22"/>
                <w:szCs w:val="22"/>
                <w:lang w:eastAsia="en-US"/>
              </w:rPr>
            </w:pPr>
            <w:r>
              <w:rPr>
                <w:rFonts w:asciiTheme="minorHAnsi" w:hAnsiTheme="minorHAnsi"/>
                <w:sz w:val="22"/>
                <w:szCs w:val="22"/>
                <w:lang w:eastAsia="en-US"/>
              </w:rPr>
              <w:t>1 – 2 strokovnjaka</w:t>
            </w:r>
          </w:p>
        </w:tc>
        <w:tc>
          <w:tcPr>
            <w:tcW w:w="1104" w:type="dxa"/>
            <w:shd w:val="clear" w:color="auto" w:fill="F2F2F2" w:themeFill="background1" w:themeFillShade="F2"/>
            <w:vAlign w:val="center"/>
          </w:tcPr>
          <w:p w14:paraId="0CAD31EE" w14:textId="77777777" w:rsidR="005341BD" w:rsidRPr="007C59D7" w:rsidRDefault="005341BD" w:rsidP="00D85235">
            <w:pPr>
              <w:rPr>
                <w:rFonts w:asciiTheme="minorHAnsi" w:hAnsiTheme="minorHAnsi"/>
                <w:sz w:val="22"/>
                <w:szCs w:val="22"/>
                <w:lang w:eastAsia="en-US"/>
              </w:rPr>
            </w:pPr>
            <w:r w:rsidRPr="007C59D7">
              <w:rPr>
                <w:rFonts w:asciiTheme="minorHAnsi" w:hAnsiTheme="minorHAnsi"/>
                <w:sz w:val="22"/>
                <w:szCs w:val="22"/>
                <w:lang w:eastAsia="en-US"/>
              </w:rPr>
              <w:t>4 ur</w:t>
            </w:r>
          </w:p>
        </w:tc>
        <w:tc>
          <w:tcPr>
            <w:tcW w:w="1349" w:type="dxa"/>
            <w:shd w:val="clear" w:color="auto" w:fill="F2F2F2" w:themeFill="background1" w:themeFillShade="F2"/>
            <w:vAlign w:val="center"/>
          </w:tcPr>
          <w:p w14:paraId="6B6136C6" w14:textId="2243E098" w:rsidR="005341BD" w:rsidRPr="007C59D7" w:rsidRDefault="005341BD" w:rsidP="00D85235">
            <w:pPr>
              <w:rPr>
                <w:rFonts w:asciiTheme="minorHAnsi" w:hAnsiTheme="minorHAnsi"/>
                <w:sz w:val="22"/>
                <w:szCs w:val="22"/>
                <w:lang w:eastAsia="en-US"/>
              </w:rPr>
            </w:pPr>
            <w:r w:rsidRPr="007C59D7">
              <w:rPr>
                <w:rFonts w:asciiTheme="minorHAnsi" w:hAnsiTheme="minorHAnsi"/>
                <w:sz w:val="22"/>
                <w:szCs w:val="22"/>
                <w:lang w:eastAsia="en-US"/>
              </w:rPr>
              <w:t>104,00</w:t>
            </w:r>
            <w:r>
              <w:rPr>
                <w:rFonts w:asciiTheme="minorHAnsi" w:hAnsiTheme="minorHAnsi"/>
                <w:sz w:val="22"/>
                <w:szCs w:val="22"/>
                <w:lang w:eastAsia="en-US"/>
              </w:rPr>
              <w:t xml:space="preserve"> +DDV</w:t>
            </w:r>
          </w:p>
        </w:tc>
        <w:tc>
          <w:tcPr>
            <w:tcW w:w="1134" w:type="dxa"/>
            <w:shd w:val="clear" w:color="auto" w:fill="F2F2F2" w:themeFill="background1" w:themeFillShade="F2"/>
            <w:vAlign w:val="center"/>
          </w:tcPr>
          <w:p w14:paraId="0B7F366E" w14:textId="77777777" w:rsidR="005341BD" w:rsidRPr="007C59D7" w:rsidRDefault="005341BD" w:rsidP="00D85235">
            <w:pPr>
              <w:rPr>
                <w:rFonts w:asciiTheme="minorHAnsi" w:hAnsiTheme="minorHAnsi"/>
                <w:sz w:val="22"/>
                <w:szCs w:val="22"/>
                <w:lang w:eastAsia="en-US"/>
              </w:rPr>
            </w:pPr>
            <w:r w:rsidRPr="007C59D7">
              <w:rPr>
                <w:rFonts w:asciiTheme="minorHAnsi" w:hAnsiTheme="minorHAnsi"/>
                <w:sz w:val="22"/>
                <w:szCs w:val="22"/>
                <w:lang w:eastAsia="en-US"/>
              </w:rPr>
              <w:t>2019</w:t>
            </w:r>
          </w:p>
        </w:tc>
        <w:tc>
          <w:tcPr>
            <w:tcW w:w="2075" w:type="dxa"/>
            <w:shd w:val="clear" w:color="auto" w:fill="FFFFFF" w:themeFill="background1"/>
            <w:vAlign w:val="center"/>
          </w:tcPr>
          <w:p w14:paraId="2A57CE0A" w14:textId="77777777" w:rsidR="005341BD" w:rsidRPr="004C37CC" w:rsidRDefault="005341BD" w:rsidP="00D85235">
            <w:pPr>
              <w:rPr>
                <w:rFonts w:asciiTheme="minorHAnsi" w:hAnsiTheme="minorHAnsi"/>
                <w:sz w:val="22"/>
                <w:szCs w:val="22"/>
                <w:highlight w:val="magenta"/>
                <w:lang w:eastAsia="en-US"/>
              </w:rPr>
            </w:pPr>
          </w:p>
        </w:tc>
      </w:tr>
      <w:tr w:rsidR="005341BD" w:rsidRPr="004C37CC" w14:paraId="66BCF685" w14:textId="77777777" w:rsidTr="00D7715F">
        <w:trPr>
          <w:gridAfter w:val="1"/>
          <w:wAfter w:w="57" w:type="dxa"/>
          <w:trHeight w:val="218"/>
        </w:trPr>
        <w:tc>
          <w:tcPr>
            <w:tcW w:w="2332" w:type="dxa"/>
            <w:shd w:val="clear" w:color="auto" w:fill="F2F2F2" w:themeFill="background1" w:themeFillShade="F2"/>
            <w:vAlign w:val="center"/>
          </w:tcPr>
          <w:p w14:paraId="5033D8F0" w14:textId="77777777" w:rsidR="005341BD" w:rsidRPr="007C59D7" w:rsidRDefault="005341BD" w:rsidP="00D85235">
            <w:pPr>
              <w:rPr>
                <w:rFonts w:asciiTheme="minorHAnsi" w:hAnsiTheme="minorHAnsi"/>
                <w:sz w:val="22"/>
                <w:szCs w:val="22"/>
                <w:lang w:eastAsia="en-US"/>
              </w:rPr>
            </w:pPr>
            <w:r w:rsidRPr="007C59D7">
              <w:rPr>
                <w:rFonts w:asciiTheme="minorHAnsi" w:hAnsiTheme="minorHAnsi"/>
                <w:sz w:val="22"/>
                <w:szCs w:val="22"/>
                <w:lang w:eastAsia="en-US"/>
              </w:rPr>
              <w:t>Izvedba usposabljanje</w:t>
            </w:r>
          </w:p>
        </w:tc>
        <w:tc>
          <w:tcPr>
            <w:tcW w:w="1594" w:type="dxa"/>
            <w:vMerge/>
            <w:shd w:val="clear" w:color="auto" w:fill="F2F2F2" w:themeFill="background1" w:themeFillShade="F2"/>
            <w:vAlign w:val="center"/>
          </w:tcPr>
          <w:p w14:paraId="70164068" w14:textId="11EDE1EE" w:rsidR="005341BD" w:rsidRPr="007C59D7" w:rsidDel="0052577C" w:rsidRDefault="005341BD" w:rsidP="00D85235">
            <w:pPr>
              <w:rPr>
                <w:rFonts w:asciiTheme="minorHAnsi" w:hAnsiTheme="minorHAnsi"/>
                <w:sz w:val="22"/>
                <w:szCs w:val="22"/>
                <w:lang w:eastAsia="en-US"/>
              </w:rPr>
            </w:pPr>
          </w:p>
        </w:tc>
        <w:tc>
          <w:tcPr>
            <w:tcW w:w="1104" w:type="dxa"/>
            <w:shd w:val="clear" w:color="auto" w:fill="F2F2F2" w:themeFill="background1" w:themeFillShade="F2"/>
            <w:vAlign w:val="center"/>
          </w:tcPr>
          <w:p w14:paraId="20B1D217" w14:textId="34076F5D" w:rsidR="005341BD" w:rsidRPr="007C59D7" w:rsidRDefault="004B2341" w:rsidP="00D85235">
            <w:pPr>
              <w:rPr>
                <w:rFonts w:asciiTheme="minorHAnsi" w:hAnsiTheme="minorHAnsi"/>
                <w:sz w:val="22"/>
                <w:szCs w:val="22"/>
                <w:lang w:eastAsia="en-US"/>
              </w:rPr>
            </w:pPr>
            <w:r>
              <w:rPr>
                <w:rFonts w:asciiTheme="minorHAnsi" w:hAnsiTheme="minorHAnsi"/>
                <w:sz w:val="22"/>
                <w:szCs w:val="22"/>
                <w:lang w:eastAsia="en-US"/>
              </w:rPr>
              <w:t>2</w:t>
            </w:r>
            <w:r w:rsidR="005341BD" w:rsidRPr="007C59D7">
              <w:rPr>
                <w:rFonts w:asciiTheme="minorHAnsi" w:hAnsiTheme="minorHAnsi"/>
                <w:sz w:val="22"/>
                <w:szCs w:val="22"/>
                <w:lang w:eastAsia="en-US"/>
              </w:rPr>
              <w:t xml:space="preserve"> ure</w:t>
            </w:r>
          </w:p>
        </w:tc>
        <w:tc>
          <w:tcPr>
            <w:tcW w:w="1349" w:type="dxa"/>
            <w:shd w:val="clear" w:color="auto" w:fill="F2F2F2" w:themeFill="background1" w:themeFillShade="F2"/>
            <w:vAlign w:val="center"/>
          </w:tcPr>
          <w:p w14:paraId="60D57D04" w14:textId="23FF3323" w:rsidR="005341BD" w:rsidRPr="007C59D7" w:rsidRDefault="005341BD" w:rsidP="00D85235">
            <w:pPr>
              <w:rPr>
                <w:rFonts w:asciiTheme="minorHAnsi" w:hAnsiTheme="minorHAnsi"/>
                <w:sz w:val="22"/>
                <w:szCs w:val="22"/>
                <w:lang w:eastAsia="en-US"/>
              </w:rPr>
            </w:pPr>
            <w:r w:rsidRPr="007C59D7">
              <w:rPr>
                <w:rFonts w:asciiTheme="minorHAnsi" w:hAnsiTheme="minorHAnsi"/>
                <w:sz w:val="22"/>
                <w:szCs w:val="22"/>
                <w:lang w:eastAsia="en-US"/>
              </w:rPr>
              <w:t>150,00</w:t>
            </w:r>
            <w:r>
              <w:rPr>
                <w:rFonts w:asciiTheme="minorHAnsi" w:hAnsiTheme="minorHAnsi"/>
                <w:sz w:val="22"/>
                <w:szCs w:val="22"/>
                <w:lang w:eastAsia="en-US"/>
              </w:rPr>
              <w:t xml:space="preserve"> </w:t>
            </w:r>
            <w:r w:rsidR="00E61DF6">
              <w:rPr>
                <w:rFonts w:asciiTheme="minorHAnsi" w:hAnsiTheme="minorHAnsi"/>
                <w:sz w:val="22"/>
                <w:szCs w:val="22"/>
                <w:lang w:eastAsia="en-US"/>
              </w:rPr>
              <w:t xml:space="preserve">        </w:t>
            </w:r>
            <w:r>
              <w:rPr>
                <w:rFonts w:asciiTheme="minorHAnsi" w:hAnsiTheme="minorHAnsi"/>
                <w:sz w:val="22"/>
                <w:szCs w:val="22"/>
                <w:lang w:eastAsia="en-US"/>
              </w:rPr>
              <w:t>+ DDV</w:t>
            </w:r>
          </w:p>
        </w:tc>
        <w:tc>
          <w:tcPr>
            <w:tcW w:w="1134" w:type="dxa"/>
            <w:shd w:val="clear" w:color="auto" w:fill="F2F2F2" w:themeFill="background1" w:themeFillShade="F2"/>
            <w:vAlign w:val="center"/>
          </w:tcPr>
          <w:p w14:paraId="7929F949" w14:textId="77777777" w:rsidR="005341BD" w:rsidRPr="007C59D7" w:rsidRDefault="005341BD" w:rsidP="00D85235">
            <w:pPr>
              <w:rPr>
                <w:rFonts w:asciiTheme="minorHAnsi" w:hAnsiTheme="minorHAnsi"/>
                <w:sz w:val="22"/>
                <w:szCs w:val="22"/>
                <w:lang w:eastAsia="en-US"/>
              </w:rPr>
            </w:pPr>
            <w:r w:rsidRPr="007C59D7">
              <w:rPr>
                <w:rFonts w:asciiTheme="minorHAnsi" w:hAnsiTheme="minorHAnsi"/>
                <w:sz w:val="22"/>
                <w:szCs w:val="22"/>
                <w:lang w:eastAsia="en-US"/>
              </w:rPr>
              <w:t>2019</w:t>
            </w:r>
          </w:p>
        </w:tc>
        <w:tc>
          <w:tcPr>
            <w:tcW w:w="2075" w:type="dxa"/>
            <w:shd w:val="clear" w:color="auto" w:fill="FFFFFF" w:themeFill="background1"/>
            <w:vAlign w:val="center"/>
          </w:tcPr>
          <w:p w14:paraId="5A4D68DE" w14:textId="77777777" w:rsidR="005341BD" w:rsidRPr="004C37CC" w:rsidRDefault="005341BD" w:rsidP="00D85235">
            <w:pPr>
              <w:rPr>
                <w:rFonts w:asciiTheme="minorHAnsi" w:hAnsiTheme="minorHAnsi"/>
                <w:sz w:val="22"/>
                <w:szCs w:val="22"/>
                <w:highlight w:val="magenta"/>
                <w:lang w:eastAsia="en-US"/>
              </w:rPr>
            </w:pPr>
          </w:p>
        </w:tc>
      </w:tr>
      <w:tr w:rsidR="005341BD" w:rsidRPr="004C37CC" w14:paraId="1F3D85DF" w14:textId="77777777" w:rsidTr="00D7715F">
        <w:trPr>
          <w:gridAfter w:val="1"/>
          <w:wAfter w:w="57" w:type="dxa"/>
          <w:trHeight w:val="218"/>
        </w:trPr>
        <w:tc>
          <w:tcPr>
            <w:tcW w:w="2332" w:type="dxa"/>
            <w:shd w:val="clear" w:color="auto" w:fill="F2F2F2" w:themeFill="background1" w:themeFillShade="F2"/>
            <w:vAlign w:val="center"/>
          </w:tcPr>
          <w:p w14:paraId="7A4A3F67" w14:textId="77777777" w:rsidR="005341BD" w:rsidRPr="007C59D7" w:rsidRDefault="005341BD" w:rsidP="00D85235">
            <w:pPr>
              <w:rPr>
                <w:rFonts w:asciiTheme="minorHAnsi" w:hAnsiTheme="minorHAnsi"/>
                <w:sz w:val="22"/>
                <w:szCs w:val="22"/>
                <w:lang w:eastAsia="en-US"/>
              </w:rPr>
            </w:pPr>
            <w:r w:rsidRPr="007C59D7">
              <w:rPr>
                <w:rFonts w:asciiTheme="minorHAnsi" w:hAnsiTheme="minorHAnsi"/>
                <w:sz w:val="22"/>
                <w:szCs w:val="22"/>
                <w:lang w:eastAsia="en-US"/>
              </w:rPr>
              <w:t>Ponovitev usposabljanja</w:t>
            </w:r>
          </w:p>
        </w:tc>
        <w:tc>
          <w:tcPr>
            <w:tcW w:w="1594" w:type="dxa"/>
            <w:vMerge/>
            <w:shd w:val="clear" w:color="auto" w:fill="F2F2F2" w:themeFill="background1" w:themeFillShade="F2"/>
            <w:vAlign w:val="center"/>
          </w:tcPr>
          <w:p w14:paraId="0D6F52A0" w14:textId="5F8745DB" w:rsidR="005341BD" w:rsidRPr="007C59D7" w:rsidRDefault="005341BD" w:rsidP="00D85235">
            <w:pPr>
              <w:rPr>
                <w:rFonts w:asciiTheme="minorHAnsi" w:hAnsiTheme="minorHAnsi"/>
                <w:sz w:val="22"/>
                <w:szCs w:val="22"/>
                <w:lang w:eastAsia="en-US"/>
              </w:rPr>
            </w:pPr>
          </w:p>
        </w:tc>
        <w:tc>
          <w:tcPr>
            <w:tcW w:w="1104" w:type="dxa"/>
            <w:shd w:val="clear" w:color="auto" w:fill="F2F2F2" w:themeFill="background1" w:themeFillShade="F2"/>
            <w:vAlign w:val="center"/>
          </w:tcPr>
          <w:p w14:paraId="02C16F83" w14:textId="1303B462" w:rsidR="005341BD" w:rsidRPr="007C59D7" w:rsidRDefault="004B2341" w:rsidP="00D85235">
            <w:pPr>
              <w:rPr>
                <w:rFonts w:asciiTheme="minorHAnsi" w:hAnsiTheme="minorHAnsi"/>
                <w:sz w:val="22"/>
                <w:szCs w:val="22"/>
                <w:lang w:eastAsia="en-US"/>
              </w:rPr>
            </w:pPr>
            <w:r>
              <w:rPr>
                <w:rFonts w:asciiTheme="minorHAnsi" w:hAnsiTheme="minorHAnsi"/>
                <w:sz w:val="22"/>
                <w:szCs w:val="22"/>
                <w:lang w:eastAsia="en-US"/>
              </w:rPr>
              <w:t>2</w:t>
            </w:r>
            <w:r w:rsidR="005341BD" w:rsidRPr="007C59D7">
              <w:rPr>
                <w:rFonts w:asciiTheme="minorHAnsi" w:hAnsiTheme="minorHAnsi"/>
                <w:sz w:val="22"/>
                <w:szCs w:val="22"/>
                <w:lang w:eastAsia="en-US"/>
              </w:rPr>
              <w:t xml:space="preserve"> ure</w:t>
            </w:r>
          </w:p>
        </w:tc>
        <w:tc>
          <w:tcPr>
            <w:tcW w:w="1349" w:type="dxa"/>
            <w:shd w:val="clear" w:color="auto" w:fill="F2F2F2" w:themeFill="background1" w:themeFillShade="F2"/>
            <w:vAlign w:val="center"/>
          </w:tcPr>
          <w:p w14:paraId="51DFAE95" w14:textId="105981F6" w:rsidR="005341BD" w:rsidRPr="007C59D7" w:rsidRDefault="005341BD" w:rsidP="00D85235">
            <w:pPr>
              <w:rPr>
                <w:rFonts w:asciiTheme="minorHAnsi" w:hAnsiTheme="minorHAnsi"/>
                <w:sz w:val="22"/>
                <w:szCs w:val="22"/>
                <w:lang w:eastAsia="en-US"/>
              </w:rPr>
            </w:pPr>
            <w:r w:rsidRPr="007C59D7">
              <w:rPr>
                <w:rFonts w:asciiTheme="minorHAnsi" w:hAnsiTheme="minorHAnsi"/>
                <w:sz w:val="22"/>
                <w:szCs w:val="22"/>
                <w:lang w:eastAsia="en-US"/>
              </w:rPr>
              <w:t>120,00</w:t>
            </w:r>
            <w:r>
              <w:rPr>
                <w:rFonts w:asciiTheme="minorHAnsi" w:hAnsiTheme="minorHAnsi"/>
                <w:sz w:val="22"/>
                <w:szCs w:val="22"/>
                <w:lang w:eastAsia="en-US"/>
              </w:rPr>
              <w:t xml:space="preserve"> </w:t>
            </w:r>
            <w:r w:rsidR="00E61DF6">
              <w:rPr>
                <w:rFonts w:asciiTheme="minorHAnsi" w:hAnsiTheme="minorHAnsi"/>
                <w:sz w:val="22"/>
                <w:szCs w:val="22"/>
                <w:lang w:eastAsia="en-US"/>
              </w:rPr>
              <w:t xml:space="preserve">        </w:t>
            </w:r>
            <w:r>
              <w:rPr>
                <w:rFonts w:asciiTheme="minorHAnsi" w:hAnsiTheme="minorHAnsi"/>
                <w:sz w:val="22"/>
                <w:szCs w:val="22"/>
                <w:lang w:eastAsia="en-US"/>
              </w:rPr>
              <w:t>+ DDV</w:t>
            </w:r>
          </w:p>
        </w:tc>
        <w:tc>
          <w:tcPr>
            <w:tcW w:w="1134" w:type="dxa"/>
            <w:shd w:val="clear" w:color="auto" w:fill="F2F2F2" w:themeFill="background1" w:themeFillShade="F2"/>
            <w:vAlign w:val="center"/>
          </w:tcPr>
          <w:p w14:paraId="0D397A9A" w14:textId="77777777" w:rsidR="005341BD" w:rsidRPr="007C59D7" w:rsidRDefault="005341BD" w:rsidP="00D85235">
            <w:pPr>
              <w:rPr>
                <w:rFonts w:asciiTheme="minorHAnsi" w:hAnsiTheme="minorHAnsi"/>
                <w:sz w:val="22"/>
                <w:szCs w:val="22"/>
                <w:lang w:eastAsia="en-US"/>
              </w:rPr>
            </w:pPr>
            <w:r w:rsidRPr="007C59D7">
              <w:rPr>
                <w:rFonts w:asciiTheme="minorHAnsi" w:hAnsiTheme="minorHAnsi"/>
                <w:sz w:val="22"/>
                <w:szCs w:val="22"/>
                <w:lang w:eastAsia="en-US"/>
              </w:rPr>
              <w:t>2019</w:t>
            </w:r>
          </w:p>
        </w:tc>
        <w:tc>
          <w:tcPr>
            <w:tcW w:w="2075" w:type="dxa"/>
            <w:shd w:val="clear" w:color="auto" w:fill="FFFFFF" w:themeFill="background1"/>
            <w:vAlign w:val="center"/>
          </w:tcPr>
          <w:p w14:paraId="712122B6" w14:textId="77777777" w:rsidR="005341BD" w:rsidRPr="004C37CC" w:rsidRDefault="005341BD" w:rsidP="00D85235">
            <w:pPr>
              <w:rPr>
                <w:rFonts w:asciiTheme="minorHAnsi" w:hAnsiTheme="minorHAnsi"/>
                <w:sz w:val="22"/>
                <w:szCs w:val="22"/>
                <w:highlight w:val="magenta"/>
                <w:lang w:eastAsia="en-US"/>
              </w:rPr>
            </w:pPr>
          </w:p>
        </w:tc>
      </w:tr>
      <w:tr w:rsidR="005341BD" w:rsidRPr="004C37CC" w14:paraId="3B9A4335" w14:textId="77777777" w:rsidTr="00D7715F">
        <w:trPr>
          <w:gridAfter w:val="1"/>
          <w:wAfter w:w="57" w:type="dxa"/>
          <w:trHeight w:val="230"/>
        </w:trPr>
        <w:tc>
          <w:tcPr>
            <w:tcW w:w="2332" w:type="dxa"/>
            <w:shd w:val="clear" w:color="auto" w:fill="F2F2F2" w:themeFill="background1" w:themeFillShade="F2"/>
            <w:vAlign w:val="center"/>
          </w:tcPr>
          <w:p w14:paraId="16458944" w14:textId="77777777" w:rsidR="005341BD" w:rsidRPr="007C59D7" w:rsidRDefault="005341BD" w:rsidP="00D85235">
            <w:pPr>
              <w:rPr>
                <w:rFonts w:asciiTheme="minorHAnsi" w:hAnsiTheme="minorHAnsi"/>
                <w:sz w:val="22"/>
                <w:szCs w:val="22"/>
                <w:lang w:eastAsia="en-US"/>
              </w:rPr>
            </w:pPr>
            <w:r w:rsidRPr="007C59D7">
              <w:rPr>
                <w:rFonts w:asciiTheme="minorHAnsi" w:hAnsiTheme="minorHAnsi"/>
                <w:sz w:val="22"/>
                <w:szCs w:val="22"/>
                <w:lang w:eastAsia="en-US"/>
              </w:rPr>
              <w:t>Sodelovanje pri pripravi gradiv</w:t>
            </w:r>
          </w:p>
        </w:tc>
        <w:tc>
          <w:tcPr>
            <w:tcW w:w="1594" w:type="dxa"/>
            <w:vMerge/>
            <w:shd w:val="clear" w:color="auto" w:fill="F2F2F2" w:themeFill="background1" w:themeFillShade="F2"/>
            <w:vAlign w:val="center"/>
          </w:tcPr>
          <w:p w14:paraId="04AFB399" w14:textId="48CA711B" w:rsidR="005341BD" w:rsidRPr="007C59D7" w:rsidRDefault="005341BD" w:rsidP="00D85235">
            <w:pPr>
              <w:rPr>
                <w:rFonts w:asciiTheme="minorHAnsi" w:hAnsiTheme="minorHAnsi"/>
                <w:sz w:val="22"/>
                <w:szCs w:val="22"/>
                <w:lang w:eastAsia="en-US"/>
              </w:rPr>
            </w:pPr>
          </w:p>
        </w:tc>
        <w:tc>
          <w:tcPr>
            <w:tcW w:w="1104" w:type="dxa"/>
            <w:shd w:val="clear" w:color="auto" w:fill="F2F2F2" w:themeFill="background1" w:themeFillShade="F2"/>
            <w:vAlign w:val="center"/>
          </w:tcPr>
          <w:p w14:paraId="6389A968" w14:textId="65DE20C6" w:rsidR="005341BD" w:rsidRPr="007C59D7" w:rsidRDefault="004B2341" w:rsidP="00D85235">
            <w:pPr>
              <w:rPr>
                <w:rFonts w:asciiTheme="minorHAnsi" w:hAnsiTheme="minorHAnsi"/>
                <w:sz w:val="22"/>
                <w:szCs w:val="22"/>
                <w:lang w:eastAsia="en-US"/>
              </w:rPr>
            </w:pPr>
            <w:r>
              <w:rPr>
                <w:rFonts w:asciiTheme="minorHAnsi" w:hAnsiTheme="minorHAnsi"/>
                <w:sz w:val="22"/>
                <w:szCs w:val="22"/>
                <w:lang w:eastAsia="en-US"/>
              </w:rPr>
              <w:t>40</w:t>
            </w:r>
            <w:r w:rsidR="005341BD" w:rsidRPr="007C59D7">
              <w:rPr>
                <w:rFonts w:asciiTheme="minorHAnsi" w:hAnsiTheme="minorHAnsi"/>
                <w:sz w:val="22"/>
                <w:szCs w:val="22"/>
                <w:lang w:eastAsia="en-US"/>
              </w:rPr>
              <w:t xml:space="preserve"> ur</w:t>
            </w:r>
          </w:p>
        </w:tc>
        <w:tc>
          <w:tcPr>
            <w:tcW w:w="1349" w:type="dxa"/>
            <w:shd w:val="clear" w:color="auto" w:fill="F2F2F2" w:themeFill="background1" w:themeFillShade="F2"/>
            <w:vAlign w:val="center"/>
          </w:tcPr>
          <w:p w14:paraId="3334D6CB" w14:textId="245BB17B" w:rsidR="005341BD" w:rsidRPr="007C59D7" w:rsidRDefault="004B2341" w:rsidP="00D85235">
            <w:pPr>
              <w:rPr>
                <w:rFonts w:asciiTheme="minorHAnsi" w:hAnsiTheme="minorHAnsi"/>
                <w:sz w:val="22"/>
                <w:szCs w:val="22"/>
                <w:lang w:eastAsia="en-US"/>
              </w:rPr>
            </w:pPr>
            <w:r>
              <w:rPr>
                <w:rFonts w:asciiTheme="minorHAnsi" w:hAnsiTheme="minorHAnsi"/>
                <w:sz w:val="22"/>
                <w:szCs w:val="22"/>
                <w:lang w:eastAsia="en-US"/>
              </w:rPr>
              <w:t>1040</w:t>
            </w:r>
            <w:r w:rsidR="005341BD" w:rsidRPr="007C59D7">
              <w:rPr>
                <w:rFonts w:asciiTheme="minorHAnsi" w:hAnsiTheme="minorHAnsi"/>
                <w:sz w:val="22"/>
                <w:szCs w:val="22"/>
                <w:lang w:eastAsia="en-US"/>
              </w:rPr>
              <w:t>,00</w:t>
            </w:r>
            <w:r w:rsidR="005341BD">
              <w:rPr>
                <w:rFonts w:asciiTheme="minorHAnsi" w:hAnsiTheme="minorHAnsi"/>
                <w:sz w:val="22"/>
                <w:szCs w:val="22"/>
                <w:lang w:eastAsia="en-US"/>
              </w:rPr>
              <w:t xml:space="preserve"> </w:t>
            </w:r>
            <w:r w:rsidR="00E61DF6">
              <w:rPr>
                <w:rFonts w:asciiTheme="minorHAnsi" w:hAnsiTheme="minorHAnsi"/>
                <w:sz w:val="22"/>
                <w:szCs w:val="22"/>
                <w:lang w:eastAsia="en-US"/>
              </w:rPr>
              <w:t xml:space="preserve">        </w:t>
            </w:r>
            <w:r w:rsidR="005341BD">
              <w:rPr>
                <w:rFonts w:asciiTheme="minorHAnsi" w:hAnsiTheme="minorHAnsi"/>
                <w:sz w:val="22"/>
                <w:szCs w:val="22"/>
                <w:lang w:eastAsia="en-US"/>
              </w:rPr>
              <w:t>+ DDV</w:t>
            </w:r>
          </w:p>
        </w:tc>
        <w:tc>
          <w:tcPr>
            <w:tcW w:w="1134" w:type="dxa"/>
            <w:shd w:val="clear" w:color="auto" w:fill="F2F2F2" w:themeFill="background1" w:themeFillShade="F2"/>
            <w:vAlign w:val="center"/>
          </w:tcPr>
          <w:p w14:paraId="0D2105B0" w14:textId="77777777" w:rsidR="005341BD" w:rsidRPr="007C59D7" w:rsidRDefault="005341BD" w:rsidP="00D85235">
            <w:pPr>
              <w:rPr>
                <w:rFonts w:asciiTheme="minorHAnsi" w:hAnsiTheme="minorHAnsi"/>
                <w:sz w:val="22"/>
                <w:szCs w:val="22"/>
                <w:lang w:eastAsia="en-US"/>
              </w:rPr>
            </w:pPr>
            <w:r w:rsidRPr="007C59D7">
              <w:rPr>
                <w:rFonts w:asciiTheme="minorHAnsi" w:hAnsiTheme="minorHAnsi"/>
                <w:sz w:val="22"/>
                <w:szCs w:val="22"/>
                <w:lang w:eastAsia="en-US"/>
              </w:rPr>
              <w:t>2019/</w:t>
            </w:r>
          </w:p>
          <w:p w14:paraId="46E3DF8B" w14:textId="0177D0BE" w:rsidR="005341BD" w:rsidRPr="007C59D7" w:rsidRDefault="004B2341" w:rsidP="00D85235">
            <w:pPr>
              <w:rPr>
                <w:rFonts w:asciiTheme="minorHAnsi" w:hAnsiTheme="minorHAnsi"/>
                <w:sz w:val="22"/>
                <w:szCs w:val="22"/>
                <w:lang w:eastAsia="en-US"/>
              </w:rPr>
            </w:pPr>
            <w:r>
              <w:rPr>
                <w:rFonts w:asciiTheme="minorHAnsi" w:hAnsiTheme="minorHAnsi"/>
                <w:sz w:val="22"/>
                <w:szCs w:val="22"/>
                <w:lang w:eastAsia="en-US"/>
              </w:rPr>
              <w:t xml:space="preserve">Maj </w:t>
            </w:r>
            <w:r w:rsidR="005341BD" w:rsidRPr="007C59D7">
              <w:rPr>
                <w:rFonts w:asciiTheme="minorHAnsi" w:hAnsiTheme="minorHAnsi"/>
                <w:sz w:val="22"/>
                <w:szCs w:val="22"/>
                <w:lang w:eastAsia="en-US"/>
              </w:rPr>
              <w:t>2020</w:t>
            </w:r>
          </w:p>
        </w:tc>
        <w:tc>
          <w:tcPr>
            <w:tcW w:w="2075" w:type="dxa"/>
            <w:tcBorders>
              <w:bottom w:val="single" w:sz="12" w:space="0" w:color="auto"/>
            </w:tcBorders>
            <w:shd w:val="clear" w:color="auto" w:fill="FFFFFF" w:themeFill="background1"/>
            <w:vAlign w:val="center"/>
          </w:tcPr>
          <w:p w14:paraId="2F03B096" w14:textId="77777777" w:rsidR="005341BD" w:rsidRPr="004C37CC" w:rsidRDefault="005341BD" w:rsidP="00D85235">
            <w:pPr>
              <w:rPr>
                <w:rFonts w:asciiTheme="minorHAnsi" w:hAnsiTheme="minorHAnsi"/>
                <w:sz w:val="22"/>
                <w:szCs w:val="22"/>
                <w:highlight w:val="magenta"/>
                <w:lang w:eastAsia="en-US"/>
              </w:rPr>
            </w:pPr>
          </w:p>
        </w:tc>
      </w:tr>
      <w:tr w:rsidR="00604C9F" w:rsidRPr="007C59D7" w14:paraId="1E23B81A" w14:textId="77777777" w:rsidTr="00604C9F">
        <w:trPr>
          <w:gridAfter w:val="1"/>
          <w:wAfter w:w="57" w:type="dxa"/>
          <w:trHeight w:val="230"/>
        </w:trPr>
        <w:tc>
          <w:tcPr>
            <w:tcW w:w="5030" w:type="dxa"/>
            <w:gridSpan w:val="3"/>
            <w:shd w:val="clear" w:color="auto" w:fill="D9D9D9" w:themeFill="background1" w:themeFillShade="D9"/>
            <w:vAlign w:val="center"/>
          </w:tcPr>
          <w:p w14:paraId="2811247E" w14:textId="77777777" w:rsidR="00604C9F" w:rsidRPr="007C59D7" w:rsidRDefault="00604C9F" w:rsidP="00F01293">
            <w:pPr>
              <w:jc w:val="right"/>
              <w:rPr>
                <w:rFonts w:asciiTheme="minorHAnsi" w:hAnsiTheme="minorHAnsi"/>
                <w:sz w:val="22"/>
                <w:szCs w:val="22"/>
                <w:lang w:eastAsia="en-US"/>
              </w:rPr>
            </w:pPr>
            <w:r w:rsidRPr="007C59D7">
              <w:rPr>
                <w:rFonts w:asciiTheme="minorHAnsi" w:hAnsiTheme="minorHAnsi"/>
                <w:sz w:val="22"/>
                <w:szCs w:val="22"/>
                <w:lang w:eastAsia="en-US"/>
              </w:rPr>
              <w:t>Najvišja sprejemljiva ponudba za izvedbo podsklopa A</w:t>
            </w:r>
          </w:p>
        </w:tc>
        <w:tc>
          <w:tcPr>
            <w:tcW w:w="4558" w:type="dxa"/>
            <w:gridSpan w:val="3"/>
            <w:shd w:val="clear" w:color="auto" w:fill="D9D9D9" w:themeFill="background1" w:themeFillShade="D9"/>
            <w:vAlign w:val="center"/>
          </w:tcPr>
          <w:p w14:paraId="2477AC8F" w14:textId="39B57879" w:rsidR="00604C9F" w:rsidRPr="007C59D7" w:rsidRDefault="004B2341" w:rsidP="00604C9F">
            <w:pPr>
              <w:jc w:val="center"/>
              <w:rPr>
                <w:rFonts w:asciiTheme="minorHAnsi" w:hAnsiTheme="minorHAnsi"/>
                <w:sz w:val="22"/>
                <w:szCs w:val="22"/>
                <w:highlight w:val="magenta"/>
                <w:lang w:eastAsia="en-US"/>
              </w:rPr>
            </w:pPr>
            <w:r>
              <w:rPr>
                <w:rFonts w:asciiTheme="minorHAnsi" w:hAnsiTheme="minorHAnsi"/>
                <w:b/>
                <w:sz w:val="22"/>
                <w:szCs w:val="22"/>
                <w:lang w:eastAsia="en-US"/>
              </w:rPr>
              <w:t>1414</w:t>
            </w:r>
            <w:r w:rsidR="005341BD">
              <w:rPr>
                <w:rFonts w:asciiTheme="minorHAnsi" w:hAnsiTheme="minorHAnsi"/>
                <w:b/>
                <w:sz w:val="22"/>
                <w:szCs w:val="22"/>
                <w:lang w:eastAsia="en-US"/>
              </w:rPr>
              <w:t xml:space="preserve">,00 </w:t>
            </w:r>
            <w:r w:rsidR="00604C9F" w:rsidRPr="007C59D7">
              <w:rPr>
                <w:rFonts w:asciiTheme="minorHAnsi" w:hAnsiTheme="minorHAnsi"/>
                <w:b/>
                <w:sz w:val="22"/>
                <w:szCs w:val="22"/>
                <w:lang w:eastAsia="en-US"/>
              </w:rPr>
              <w:t>+ DDV</w:t>
            </w:r>
          </w:p>
        </w:tc>
      </w:tr>
      <w:tr w:rsidR="00F01293" w:rsidRPr="004C37CC" w14:paraId="32D2FEEA" w14:textId="77777777" w:rsidTr="00D7715F">
        <w:trPr>
          <w:gridAfter w:val="1"/>
          <w:wAfter w:w="57" w:type="dxa"/>
          <w:trHeight w:val="230"/>
        </w:trPr>
        <w:tc>
          <w:tcPr>
            <w:tcW w:w="7513" w:type="dxa"/>
            <w:gridSpan w:val="5"/>
            <w:tcBorders>
              <w:right w:val="single" w:sz="12" w:space="0" w:color="auto"/>
            </w:tcBorders>
            <w:shd w:val="clear" w:color="auto" w:fill="FFFFFF" w:themeFill="background1"/>
          </w:tcPr>
          <w:p w14:paraId="5B5A823A" w14:textId="67247CD0" w:rsidR="00F01293" w:rsidRPr="007C59D7" w:rsidRDefault="00604C9F" w:rsidP="00103285">
            <w:pPr>
              <w:jc w:val="right"/>
              <w:rPr>
                <w:rFonts w:asciiTheme="minorHAnsi" w:hAnsiTheme="minorHAnsi"/>
                <w:b/>
                <w:sz w:val="22"/>
                <w:szCs w:val="22"/>
                <w:lang w:eastAsia="en-US"/>
              </w:rPr>
            </w:pPr>
            <w:r>
              <w:rPr>
                <w:rFonts w:asciiTheme="minorHAnsi" w:hAnsiTheme="minorHAnsi"/>
                <w:b/>
                <w:sz w:val="22"/>
                <w:szCs w:val="22"/>
                <w:lang w:eastAsia="en-US"/>
              </w:rPr>
              <w:t xml:space="preserve">Vaša </w:t>
            </w:r>
            <w:r w:rsidR="00103285">
              <w:rPr>
                <w:rFonts w:asciiTheme="minorHAnsi" w:hAnsiTheme="minorHAnsi"/>
                <w:b/>
                <w:sz w:val="22"/>
                <w:szCs w:val="22"/>
                <w:lang w:eastAsia="en-US"/>
              </w:rPr>
              <w:t xml:space="preserve">stopnja </w:t>
            </w:r>
            <w:r w:rsidR="00F01293" w:rsidRPr="007C59D7">
              <w:rPr>
                <w:rFonts w:asciiTheme="minorHAnsi" w:hAnsiTheme="minorHAnsi"/>
                <w:b/>
                <w:sz w:val="22"/>
                <w:szCs w:val="22"/>
                <w:lang w:eastAsia="en-US"/>
              </w:rPr>
              <w:t>DDV</w:t>
            </w:r>
          </w:p>
        </w:tc>
        <w:tc>
          <w:tcPr>
            <w:tcW w:w="20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A42E188" w14:textId="77777777" w:rsidR="00F01293" w:rsidRPr="004C37CC" w:rsidRDefault="00F01293" w:rsidP="003D3A7F">
            <w:pPr>
              <w:rPr>
                <w:rFonts w:asciiTheme="minorHAnsi" w:hAnsiTheme="minorHAnsi"/>
                <w:sz w:val="22"/>
                <w:szCs w:val="22"/>
                <w:highlight w:val="magenta"/>
                <w:lang w:eastAsia="en-US"/>
              </w:rPr>
            </w:pPr>
          </w:p>
        </w:tc>
      </w:tr>
      <w:tr w:rsidR="00103285" w:rsidRPr="004C37CC" w14:paraId="42A77D66" w14:textId="77777777" w:rsidTr="00103285">
        <w:trPr>
          <w:gridAfter w:val="1"/>
          <w:wAfter w:w="57" w:type="dxa"/>
          <w:trHeight w:val="230"/>
        </w:trPr>
        <w:tc>
          <w:tcPr>
            <w:tcW w:w="7513" w:type="dxa"/>
            <w:gridSpan w:val="5"/>
            <w:tcBorders>
              <w:top w:val="single" w:sz="4" w:space="0" w:color="auto"/>
              <w:left w:val="single" w:sz="4" w:space="0" w:color="auto"/>
              <w:bottom w:val="single" w:sz="4" w:space="0" w:color="auto"/>
              <w:right w:val="single" w:sz="12" w:space="0" w:color="auto"/>
            </w:tcBorders>
            <w:shd w:val="clear" w:color="auto" w:fill="FFFFFF" w:themeFill="background1"/>
          </w:tcPr>
          <w:p w14:paraId="5FEE42C6" w14:textId="78D1838C" w:rsidR="00103285" w:rsidRPr="007C59D7" w:rsidRDefault="00103285" w:rsidP="006E7E03">
            <w:pPr>
              <w:jc w:val="right"/>
              <w:rPr>
                <w:rFonts w:asciiTheme="minorHAnsi" w:hAnsiTheme="minorHAnsi"/>
                <w:b/>
                <w:sz w:val="22"/>
                <w:szCs w:val="22"/>
                <w:lang w:eastAsia="en-US"/>
              </w:rPr>
            </w:pPr>
            <w:r>
              <w:rPr>
                <w:rFonts w:asciiTheme="minorHAnsi" w:hAnsiTheme="minorHAnsi"/>
                <w:b/>
                <w:sz w:val="22"/>
                <w:szCs w:val="22"/>
                <w:lang w:eastAsia="en-US"/>
              </w:rPr>
              <w:t xml:space="preserve">Vaša </w:t>
            </w:r>
            <w:r w:rsidRPr="007C59D7">
              <w:rPr>
                <w:rFonts w:asciiTheme="minorHAnsi" w:hAnsiTheme="minorHAnsi"/>
                <w:b/>
                <w:sz w:val="22"/>
                <w:szCs w:val="22"/>
                <w:lang w:eastAsia="en-US"/>
              </w:rPr>
              <w:t xml:space="preserve">PONUJENA CENA </w:t>
            </w:r>
            <w:r w:rsidR="000C6200">
              <w:rPr>
                <w:rFonts w:asciiTheme="minorHAnsi" w:hAnsiTheme="minorHAnsi"/>
                <w:b/>
                <w:sz w:val="22"/>
                <w:szCs w:val="22"/>
                <w:lang w:eastAsia="en-US"/>
              </w:rPr>
              <w:t>brez</w:t>
            </w:r>
            <w:r w:rsidRPr="007C59D7">
              <w:rPr>
                <w:rFonts w:asciiTheme="minorHAnsi" w:hAnsiTheme="minorHAnsi"/>
                <w:b/>
                <w:sz w:val="22"/>
                <w:szCs w:val="22"/>
                <w:lang w:eastAsia="en-US"/>
              </w:rPr>
              <w:t xml:space="preserve"> DDV</w:t>
            </w:r>
          </w:p>
        </w:tc>
        <w:tc>
          <w:tcPr>
            <w:tcW w:w="20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284907A" w14:textId="77777777" w:rsidR="00103285" w:rsidRPr="004C37CC" w:rsidRDefault="00103285" w:rsidP="006E7E03">
            <w:pPr>
              <w:rPr>
                <w:rFonts w:asciiTheme="minorHAnsi" w:hAnsiTheme="minorHAnsi"/>
                <w:sz w:val="22"/>
                <w:szCs w:val="22"/>
                <w:highlight w:val="magenta"/>
                <w:lang w:eastAsia="en-US"/>
              </w:rPr>
            </w:pPr>
          </w:p>
        </w:tc>
      </w:tr>
    </w:tbl>
    <w:p w14:paraId="6A8A5A46" w14:textId="77777777" w:rsidR="004B2341" w:rsidRDefault="004B2341" w:rsidP="00EE0CE9">
      <w:pPr>
        <w:pStyle w:val="Default"/>
        <w:spacing w:line="360" w:lineRule="auto"/>
        <w:jc w:val="both"/>
        <w:rPr>
          <w:rFonts w:asciiTheme="minorHAnsi" w:hAnsiTheme="minorHAnsi" w:cstheme="minorHAnsi"/>
          <w:bCs/>
          <w:color w:val="auto"/>
          <w:sz w:val="22"/>
          <w:szCs w:val="22"/>
        </w:rPr>
      </w:pPr>
    </w:p>
    <w:p w14:paraId="473BC99C" w14:textId="0DA54D93" w:rsidR="00EE0CE9" w:rsidRPr="00E115B4" w:rsidRDefault="00EE0CE9" w:rsidP="00EE0CE9">
      <w:pPr>
        <w:pStyle w:val="Default"/>
        <w:spacing w:line="360" w:lineRule="auto"/>
        <w:jc w:val="both"/>
        <w:rPr>
          <w:rFonts w:asciiTheme="minorHAnsi" w:hAnsiTheme="minorHAnsi" w:cstheme="minorHAnsi"/>
          <w:bCs/>
          <w:color w:val="auto"/>
          <w:sz w:val="22"/>
          <w:szCs w:val="22"/>
        </w:rPr>
      </w:pPr>
      <w:r w:rsidRPr="00E115B4">
        <w:rPr>
          <w:rFonts w:asciiTheme="minorHAnsi" w:hAnsiTheme="minorHAnsi" w:cstheme="minorHAnsi"/>
          <w:bCs/>
          <w:color w:val="auto"/>
          <w:sz w:val="22"/>
          <w:szCs w:val="22"/>
        </w:rPr>
        <w:t>Cene podsklopa A zajemajo vse stroške izvajalca, ki nastanejo iz naslova sodelovanja pri projektu (npr. potni stroški udeležencev izobraževanja).</w:t>
      </w:r>
      <w:r w:rsidR="00103285">
        <w:rPr>
          <w:rFonts w:asciiTheme="minorHAnsi" w:hAnsiTheme="minorHAnsi" w:cstheme="minorHAnsi"/>
          <w:bCs/>
          <w:color w:val="auto"/>
          <w:sz w:val="22"/>
          <w:szCs w:val="22"/>
        </w:rPr>
        <w:t xml:space="preserve"> DDV se obračuna glede na prijaviteljev status zavezanca za DDV</w:t>
      </w:r>
      <w:r w:rsidR="001B0AB7">
        <w:rPr>
          <w:rFonts w:asciiTheme="minorHAnsi" w:hAnsiTheme="minorHAnsi" w:cstheme="minorHAnsi"/>
          <w:bCs/>
          <w:color w:val="auto"/>
          <w:sz w:val="22"/>
          <w:szCs w:val="22"/>
        </w:rPr>
        <w:t>.</w:t>
      </w:r>
    </w:p>
    <w:p w14:paraId="5BB22EE0" w14:textId="014FB974" w:rsidR="002B698A" w:rsidRPr="00E115B4" w:rsidRDefault="00EE0CE9" w:rsidP="002B698A">
      <w:pPr>
        <w:pStyle w:val="Default"/>
        <w:spacing w:line="360" w:lineRule="auto"/>
        <w:jc w:val="both"/>
        <w:rPr>
          <w:rFonts w:asciiTheme="minorHAnsi" w:hAnsiTheme="minorHAnsi" w:cstheme="minorHAnsi"/>
          <w:bCs/>
          <w:color w:val="auto"/>
          <w:sz w:val="22"/>
          <w:szCs w:val="22"/>
        </w:rPr>
      </w:pPr>
      <w:r w:rsidRPr="00E115B4">
        <w:rPr>
          <w:rFonts w:asciiTheme="minorHAnsi" w:hAnsiTheme="minorHAnsi" w:cstheme="minorHAnsi"/>
          <w:bCs/>
          <w:color w:val="auto"/>
          <w:sz w:val="22"/>
          <w:szCs w:val="22"/>
        </w:rPr>
        <w:t>Naročnik je zaradi omejenih zagotovljenih sredstev za posamezno postavko oz. skupino postavk določil najvišjo sprejemljivo ceno (cene vpisane v tabeli). Prijavitelji lahko ponudijo izvedbo storitev za najvišjo sprejemljivo ceno postavke ali pa pon</w:t>
      </w:r>
      <w:r w:rsidR="00F01293" w:rsidRPr="00E115B4">
        <w:rPr>
          <w:rFonts w:asciiTheme="minorHAnsi" w:hAnsiTheme="minorHAnsi" w:cstheme="minorHAnsi"/>
          <w:bCs/>
          <w:color w:val="auto"/>
          <w:sz w:val="22"/>
          <w:szCs w:val="22"/>
        </w:rPr>
        <w:t xml:space="preserve">udijo nižjo ceno. </w:t>
      </w:r>
      <w:r w:rsidR="000C6200" w:rsidRPr="00E115B4">
        <w:rPr>
          <w:rFonts w:asciiTheme="minorHAnsi" w:hAnsiTheme="minorHAnsi" w:cstheme="minorHAnsi"/>
          <w:bCs/>
          <w:color w:val="auto"/>
          <w:sz w:val="22"/>
          <w:szCs w:val="22"/>
        </w:rPr>
        <w:t xml:space="preserve">V primeru, da </w:t>
      </w:r>
      <w:r w:rsidR="000C6200">
        <w:rPr>
          <w:rFonts w:asciiTheme="minorHAnsi" w:hAnsiTheme="minorHAnsi" w:cstheme="minorHAnsi"/>
          <w:bCs/>
          <w:color w:val="auto"/>
          <w:sz w:val="22"/>
          <w:szCs w:val="22"/>
        </w:rPr>
        <w:t xml:space="preserve">ponudba </w:t>
      </w:r>
      <w:r w:rsidR="000C6200" w:rsidRPr="00E115B4">
        <w:rPr>
          <w:rFonts w:asciiTheme="minorHAnsi" w:hAnsiTheme="minorHAnsi" w:cstheme="minorHAnsi"/>
          <w:bCs/>
          <w:color w:val="auto"/>
          <w:sz w:val="22"/>
          <w:szCs w:val="22"/>
        </w:rPr>
        <w:t>presega najvišjo sprejemljivo ceno, določeno s strani naročnika</w:t>
      </w:r>
      <w:r w:rsidR="000C6200">
        <w:rPr>
          <w:rFonts w:asciiTheme="minorHAnsi" w:hAnsiTheme="minorHAnsi" w:cstheme="minorHAnsi"/>
          <w:bCs/>
          <w:color w:val="auto"/>
          <w:sz w:val="22"/>
          <w:szCs w:val="22"/>
        </w:rPr>
        <w:t xml:space="preserve"> (to je </w:t>
      </w:r>
      <w:r w:rsidR="004B2341">
        <w:rPr>
          <w:rFonts w:asciiTheme="minorHAnsi" w:hAnsiTheme="minorHAnsi" w:cstheme="minorHAnsi"/>
          <w:bCs/>
          <w:color w:val="auto"/>
          <w:sz w:val="22"/>
          <w:szCs w:val="22"/>
        </w:rPr>
        <w:t>1414</w:t>
      </w:r>
      <w:r w:rsidR="000C6200" w:rsidRPr="00214970">
        <w:rPr>
          <w:rFonts w:asciiTheme="minorHAnsi" w:hAnsiTheme="minorHAnsi" w:cstheme="minorHAnsi"/>
          <w:bCs/>
          <w:color w:val="auto"/>
          <w:sz w:val="22"/>
          <w:szCs w:val="22"/>
        </w:rPr>
        <w:t>,00 + DDV</w:t>
      </w:r>
      <w:r w:rsidR="000C6200">
        <w:rPr>
          <w:rFonts w:asciiTheme="minorHAnsi" w:hAnsiTheme="minorHAnsi" w:cstheme="minorHAnsi"/>
          <w:bCs/>
          <w:color w:val="auto"/>
          <w:sz w:val="22"/>
          <w:szCs w:val="22"/>
        </w:rPr>
        <w:t>)</w:t>
      </w:r>
      <w:r w:rsidR="000C6200" w:rsidRPr="00E115B4">
        <w:rPr>
          <w:rFonts w:asciiTheme="minorHAnsi" w:hAnsiTheme="minorHAnsi" w:cstheme="minorHAnsi"/>
          <w:bCs/>
          <w:color w:val="auto"/>
          <w:sz w:val="22"/>
          <w:szCs w:val="22"/>
        </w:rPr>
        <w:t xml:space="preserve"> bo taka prijava zavrnjena.</w:t>
      </w:r>
    </w:p>
    <w:p w14:paraId="5DBD32F8" w14:textId="77777777" w:rsidR="002B698A" w:rsidRPr="00E115B4" w:rsidRDefault="00D7715F" w:rsidP="002B698A">
      <w:pPr>
        <w:pStyle w:val="Default"/>
        <w:spacing w:line="36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br w:type="page"/>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531"/>
        <w:gridCol w:w="5109"/>
      </w:tblGrid>
      <w:tr w:rsidR="00D7715F" w:rsidRPr="00E115B4" w14:paraId="6ECD19BA" w14:textId="77777777" w:rsidTr="00317969">
        <w:trPr>
          <w:trHeight w:val="381"/>
        </w:trPr>
        <w:tc>
          <w:tcPr>
            <w:tcW w:w="9640" w:type="dxa"/>
            <w:gridSpan w:val="2"/>
            <w:shd w:val="clear" w:color="auto" w:fill="C5E0B3" w:themeFill="accent6" w:themeFillTint="66"/>
            <w:vAlign w:val="center"/>
          </w:tcPr>
          <w:p w14:paraId="3E594E01" w14:textId="77777777" w:rsidR="00D7715F" w:rsidRPr="00E115B4" w:rsidRDefault="00D7715F" w:rsidP="00EE464A">
            <w:pPr>
              <w:pStyle w:val="Barvniseznampoudarek11"/>
              <w:numPr>
                <w:ilvl w:val="0"/>
                <w:numId w:val="19"/>
              </w:numPr>
              <w:shd w:val="clear" w:color="auto" w:fill="F2F2F2" w:themeFill="background1" w:themeFillShade="F2"/>
              <w:tabs>
                <w:tab w:val="right" w:pos="8931"/>
              </w:tabs>
              <w:spacing w:after="0" w:line="240" w:lineRule="auto"/>
              <w:rPr>
                <w:rFonts w:asciiTheme="minorHAnsi" w:hAnsiTheme="minorHAnsi" w:cstheme="minorHAnsi"/>
                <w:b/>
                <w:bCs/>
              </w:rPr>
            </w:pPr>
            <w:r w:rsidRPr="00E115B4">
              <w:rPr>
                <w:rFonts w:asciiTheme="minorHAnsi" w:hAnsiTheme="minorHAnsi" w:cstheme="minorHAnsi"/>
                <w:b/>
                <w:bCs/>
                <w:lang w:eastAsia="sl-SI"/>
              </w:rPr>
              <w:lastRenderedPageBreak/>
              <w:t>PRIJAVNI OBRAZEC</w:t>
            </w:r>
            <w:r w:rsidRPr="00E115B4">
              <w:rPr>
                <w:rFonts w:asciiTheme="minorHAnsi" w:hAnsiTheme="minorHAnsi" w:cstheme="minorHAnsi"/>
                <w:b/>
                <w:bCs/>
              </w:rPr>
              <w:t xml:space="preserve"> </w:t>
            </w:r>
            <w:r>
              <w:rPr>
                <w:rFonts w:asciiTheme="minorHAnsi" w:hAnsiTheme="minorHAnsi" w:cstheme="minorHAnsi"/>
                <w:b/>
                <w:bCs/>
              </w:rPr>
              <w:t>PODSKLOP B</w:t>
            </w:r>
            <w:r w:rsidRPr="00E115B4">
              <w:rPr>
                <w:rFonts w:asciiTheme="minorHAnsi" w:hAnsiTheme="minorHAnsi" w:cstheme="minorHAnsi"/>
                <w:b/>
                <w:bCs/>
              </w:rPr>
              <w:t xml:space="preserve"> - PRIJAVITELJ</w:t>
            </w:r>
          </w:p>
          <w:p w14:paraId="03124426" w14:textId="77777777" w:rsidR="00D7715F" w:rsidRPr="00D7715F" w:rsidRDefault="00D7715F" w:rsidP="00E60900">
            <w:pPr>
              <w:pStyle w:val="Barvniseznampoudarek11"/>
              <w:shd w:val="clear" w:color="auto" w:fill="F2F2F2" w:themeFill="background1" w:themeFillShade="F2"/>
              <w:tabs>
                <w:tab w:val="right" w:pos="8931"/>
              </w:tabs>
              <w:spacing w:after="0" w:line="240" w:lineRule="auto"/>
              <w:ind w:left="0"/>
              <w:rPr>
                <w:rFonts w:asciiTheme="minorHAnsi" w:hAnsiTheme="minorHAnsi" w:cstheme="minorHAnsi"/>
                <w:bCs/>
                <w:i/>
                <w:sz w:val="18"/>
                <w:szCs w:val="18"/>
                <w:lang w:eastAsia="sl-SI"/>
              </w:rPr>
            </w:pPr>
            <w:r w:rsidRPr="00D7715F">
              <w:rPr>
                <w:rFonts w:asciiTheme="minorHAnsi" w:hAnsiTheme="minorHAnsi" w:cstheme="minorHAnsi"/>
                <w:bCs/>
                <w:i/>
                <w:sz w:val="18"/>
                <w:szCs w:val="18"/>
              </w:rPr>
              <w:t>(</w:t>
            </w:r>
            <w:r w:rsidRPr="00D7715F">
              <w:rPr>
                <w:rFonts w:asciiTheme="minorHAnsi" w:hAnsiTheme="minorHAnsi"/>
                <w:i/>
                <w:sz w:val="18"/>
                <w:szCs w:val="18"/>
              </w:rPr>
              <w:t>Izvajalec področja storitve izobraževanja in usposabljanja (CPV koda: 80000000-4 Izobraževalne storitve)</w:t>
            </w:r>
          </w:p>
        </w:tc>
      </w:tr>
      <w:tr w:rsidR="00D7715F" w:rsidRPr="00E115B4" w14:paraId="7C6E5D04" w14:textId="77777777" w:rsidTr="00E60900">
        <w:trPr>
          <w:trHeight w:val="710"/>
        </w:trPr>
        <w:tc>
          <w:tcPr>
            <w:tcW w:w="4531" w:type="dxa"/>
            <w:shd w:val="clear" w:color="auto" w:fill="F2F2F2" w:themeFill="background1" w:themeFillShade="F2"/>
            <w:vAlign w:val="center"/>
          </w:tcPr>
          <w:p w14:paraId="4D60F00E" w14:textId="77777777" w:rsidR="00D7715F" w:rsidRPr="00CC2D93" w:rsidRDefault="00D7715F" w:rsidP="00E60900">
            <w:pPr>
              <w:rPr>
                <w:rFonts w:asciiTheme="minorHAnsi" w:eastAsia="Calibri" w:hAnsiTheme="minorHAnsi" w:cstheme="minorHAnsi"/>
                <w:b/>
                <w:bCs/>
                <w:sz w:val="22"/>
                <w:szCs w:val="22"/>
              </w:rPr>
            </w:pPr>
            <w:r w:rsidRPr="00CC2D93">
              <w:rPr>
                <w:rFonts w:asciiTheme="minorHAnsi" w:eastAsia="Calibri" w:hAnsiTheme="minorHAnsi" w:cstheme="minorHAnsi"/>
                <w:b/>
                <w:bCs/>
                <w:sz w:val="22"/>
                <w:szCs w:val="22"/>
              </w:rPr>
              <w:t>STATUS V JAVNEM INTERESU ALI IZVAJA SPLOŠNO KORISTNO DEJAVNOST</w:t>
            </w:r>
          </w:p>
          <w:p w14:paraId="1AE620D4" w14:textId="77777777" w:rsidR="00D7715F" w:rsidRPr="00CC2D93" w:rsidRDefault="00D7715F" w:rsidP="00E60900">
            <w:pPr>
              <w:jc w:val="both"/>
              <w:rPr>
                <w:rFonts w:asciiTheme="minorHAnsi" w:eastAsia="Calibri" w:hAnsiTheme="minorHAnsi" w:cstheme="minorHAnsi"/>
                <w:bCs/>
                <w:i/>
                <w:sz w:val="18"/>
                <w:szCs w:val="18"/>
              </w:rPr>
            </w:pPr>
            <w:r w:rsidRPr="00CC2D93">
              <w:rPr>
                <w:rFonts w:asciiTheme="minorHAnsi" w:eastAsia="Calibri" w:hAnsiTheme="minorHAnsi" w:cstheme="minorHAnsi"/>
                <w:bCs/>
                <w:i/>
                <w:sz w:val="18"/>
                <w:szCs w:val="18"/>
              </w:rPr>
              <w:t xml:space="preserve">(Vpišite DA v kolikor imate status v javnem interesu ter navedite </w:t>
            </w:r>
            <w:r>
              <w:rPr>
                <w:rFonts w:asciiTheme="minorHAnsi" w:eastAsia="Calibri" w:hAnsiTheme="minorHAnsi" w:cstheme="minorHAnsi"/>
                <w:bCs/>
                <w:i/>
                <w:sz w:val="18"/>
                <w:szCs w:val="18"/>
              </w:rPr>
              <w:t>reference.</w:t>
            </w:r>
            <w:r w:rsidRPr="00CC2D93">
              <w:rPr>
                <w:rFonts w:asciiTheme="minorHAnsi" w:eastAsia="Calibri" w:hAnsiTheme="minorHAnsi" w:cstheme="minorHAnsi"/>
                <w:bCs/>
                <w:i/>
                <w:sz w:val="18"/>
                <w:szCs w:val="18"/>
              </w:rPr>
              <w:t>)</w:t>
            </w:r>
          </w:p>
        </w:tc>
        <w:tc>
          <w:tcPr>
            <w:tcW w:w="5109" w:type="dxa"/>
            <w:shd w:val="clear" w:color="auto" w:fill="FFFFFF" w:themeFill="background1"/>
            <w:vAlign w:val="center"/>
          </w:tcPr>
          <w:p w14:paraId="09863365" w14:textId="77777777" w:rsidR="00D7715F" w:rsidRPr="00E115B4" w:rsidRDefault="00D7715F" w:rsidP="00E60900">
            <w:pPr>
              <w:rPr>
                <w:rFonts w:asciiTheme="minorHAnsi" w:eastAsia="Calibri" w:hAnsiTheme="minorHAnsi" w:cstheme="minorHAnsi"/>
                <w:sz w:val="22"/>
                <w:szCs w:val="22"/>
              </w:rPr>
            </w:pPr>
          </w:p>
        </w:tc>
      </w:tr>
      <w:tr w:rsidR="00D7715F" w:rsidRPr="00E115B4" w14:paraId="5388FD11" w14:textId="77777777" w:rsidTr="00E60900">
        <w:trPr>
          <w:trHeight w:val="555"/>
        </w:trPr>
        <w:tc>
          <w:tcPr>
            <w:tcW w:w="4531" w:type="dxa"/>
            <w:shd w:val="clear" w:color="auto" w:fill="F2F2F2" w:themeFill="background1" w:themeFillShade="F2"/>
            <w:vAlign w:val="center"/>
          </w:tcPr>
          <w:p w14:paraId="30F34C8E" w14:textId="77777777" w:rsidR="00D7715F" w:rsidRDefault="00D7715F" w:rsidP="00E60900">
            <w:pPr>
              <w:rPr>
                <w:rFonts w:asciiTheme="minorHAnsi" w:eastAsia="Calibri" w:hAnsiTheme="minorHAnsi" w:cs="Arial"/>
                <w:b/>
                <w:sz w:val="22"/>
                <w:szCs w:val="22"/>
                <w:lang w:eastAsia="en-US"/>
              </w:rPr>
            </w:pPr>
            <w:r w:rsidRPr="00E115B4">
              <w:rPr>
                <w:rFonts w:asciiTheme="minorHAnsi" w:eastAsia="Calibri" w:hAnsiTheme="minorHAnsi" w:cs="Arial"/>
                <w:b/>
                <w:sz w:val="22"/>
                <w:szCs w:val="22"/>
                <w:lang w:eastAsia="en-US"/>
              </w:rPr>
              <w:t>REFERENCE S PODROČJA</w:t>
            </w:r>
            <w:r w:rsidR="00AE22F1">
              <w:t xml:space="preserve"> </w:t>
            </w:r>
            <w:r w:rsidR="00AE22F1" w:rsidRPr="00AE22F1">
              <w:rPr>
                <w:rFonts w:asciiTheme="minorHAnsi" w:eastAsia="Calibri" w:hAnsiTheme="minorHAnsi" w:cs="Arial"/>
                <w:b/>
                <w:sz w:val="22"/>
                <w:szCs w:val="22"/>
                <w:lang w:eastAsia="en-US"/>
              </w:rPr>
              <w:t>PROGRAMOV NEFORMALNEGA UČENJA MLAJŠIH ODRASLIH</w:t>
            </w:r>
            <w:r>
              <w:rPr>
                <w:rStyle w:val="FootnoteReference"/>
                <w:rFonts w:asciiTheme="minorHAnsi" w:eastAsia="Calibri" w:hAnsiTheme="minorHAnsi" w:cs="Arial"/>
                <w:b/>
                <w:sz w:val="22"/>
                <w:szCs w:val="22"/>
                <w:lang w:eastAsia="en-US"/>
              </w:rPr>
              <w:footnoteReference w:id="5"/>
            </w:r>
          </w:p>
          <w:p w14:paraId="00CC9EDC" w14:textId="77777777" w:rsidR="00D7715F" w:rsidRPr="00B839C3" w:rsidRDefault="00D7715F" w:rsidP="00AE22F1">
            <w:pPr>
              <w:jc w:val="both"/>
              <w:rPr>
                <w:rFonts w:asciiTheme="minorHAnsi" w:eastAsia="Calibri" w:hAnsiTheme="minorHAnsi" w:cstheme="minorHAnsi"/>
                <w:b/>
                <w:bCs/>
                <w:sz w:val="18"/>
                <w:szCs w:val="18"/>
              </w:rPr>
            </w:pPr>
            <w:r w:rsidRPr="00E115B4">
              <w:rPr>
                <w:rFonts w:asciiTheme="minorHAnsi" w:eastAsia="Calibri" w:hAnsiTheme="minorHAnsi" w:cs="Arial"/>
                <w:i/>
                <w:sz w:val="18"/>
                <w:szCs w:val="18"/>
                <w:lang w:eastAsia="en-US"/>
              </w:rPr>
              <w:t xml:space="preserve">(Vpišite vaše glavne reference s področja </w:t>
            </w:r>
            <w:r w:rsidR="00AE22F1" w:rsidRPr="00AE22F1">
              <w:rPr>
                <w:rFonts w:asciiTheme="minorHAnsi" w:eastAsia="Calibri" w:hAnsiTheme="minorHAnsi" w:cs="Arial"/>
                <w:i/>
                <w:sz w:val="18"/>
                <w:szCs w:val="18"/>
                <w:lang w:eastAsia="en-US"/>
              </w:rPr>
              <w:t xml:space="preserve">programov neformalnega učenja mlajših odraslih </w:t>
            </w:r>
            <w:r w:rsidR="00AE22F1">
              <w:rPr>
                <w:rFonts w:asciiTheme="minorHAnsi" w:eastAsia="Calibri" w:hAnsiTheme="minorHAnsi" w:cs="Arial"/>
                <w:i/>
                <w:sz w:val="18"/>
                <w:szCs w:val="18"/>
                <w:lang w:eastAsia="en-US"/>
              </w:rPr>
              <w:t>iz</w:t>
            </w:r>
            <w:r w:rsidRPr="00B839C3">
              <w:rPr>
                <w:rFonts w:asciiTheme="minorHAnsi" w:eastAsia="Calibri" w:hAnsiTheme="minorHAnsi" w:cs="Arial"/>
                <w:i/>
                <w:sz w:val="18"/>
                <w:szCs w:val="18"/>
                <w:lang w:eastAsia="en-US"/>
              </w:rPr>
              <w:t xml:space="preserve"> področja, ki je predmet tega naročila</w:t>
            </w:r>
            <w:r>
              <w:rPr>
                <w:rFonts w:asciiTheme="minorHAnsi" w:eastAsia="Calibri" w:hAnsiTheme="minorHAnsi" w:cs="Arial"/>
                <w:i/>
                <w:sz w:val="18"/>
                <w:szCs w:val="18"/>
                <w:lang w:eastAsia="en-US"/>
              </w:rPr>
              <w:t>.</w:t>
            </w:r>
            <w:r w:rsidRPr="00E115B4">
              <w:rPr>
                <w:rFonts w:asciiTheme="minorHAnsi" w:eastAsia="Calibri" w:hAnsiTheme="minorHAnsi" w:cs="Arial"/>
                <w:i/>
                <w:sz w:val="18"/>
                <w:szCs w:val="18"/>
                <w:lang w:eastAsia="en-US"/>
              </w:rPr>
              <w:t>)</w:t>
            </w:r>
          </w:p>
        </w:tc>
        <w:tc>
          <w:tcPr>
            <w:tcW w:w="5109" w:type="dxa"/>
            <w:shd w:val="clear" w:color="auto" w:fill="FFFFFF" w:themeFill="background1"/>
            <w:vAlign w:val="center"/>
          </w:tcPr>
          <w:p w14:paraId="44F70509" w14:textId="77777777" w:rsidR="00D7715F" w:rsidRPr="00E115B4" w:rsidRDefault="00D7715F" w:rsidP="00E60900">
            <w:pPr>
              <w:rPr>
                <w:rFonts w:asciiTheme="minorHAnsi" w:eastAsia="Calibri" w:hAnsiTheme="minorHAnsi" w:cstheme="minorHAnsi"/>
                <w:sz w:val="22"/>
                <w:szCs w:val="22"/>
              </w:rPr>
            </w:pPr>
          </w:p>
        </w:tc>
      </w:tr>
      <w:tr w:rsidR="00D7715F" w:rsidRPr="00E115B4" w14:paraId="2EE4C7E5" w14:textId="77777777" w:rsidTr="00E60900">
        <w:trPr>
          <w:trHeight w:val="555"/>
        </w:trPr>
        <w:tc>
          <w:tcPr>
            <w:tcW w:w="4531" w:type="dxa"/>
            <w:shd w:val="clear" w:color="auto" w:fill="F2F2F2" w:themeFill="background1" w:themeFillShade="F2"/>
            <w:vAlign w:val="center"/>
          </w:tcPr>
          <w:p w14:paraId="49614F77" w14:textId="77777777" w:rsidR="00D7715F" w:rsidRDefault="00D7715F" w:rsidP="00E60900">
            <w:pPr>
              <w:rPr>
                <w:rFonts w:asciiTheme="minorHAnsi" w:eastAsia="Calibri" w:hAnsiTheme="minorHAnsi" w:cstheme="minorHAnsi"/>
                <w:bCs/>
                <w:sz w:val="22"/>
                <w:szCs w:val="22"/>
              </w:rPr>
            </w:pPr>
            <w:r w:rsidRPr="00CC2D93">
              <w:rPr>
                <w:rFonts w:asciiTheme="minorHAnsi" w:eastAsia="Calibri" w:hAnsiTheme="minorHAnsi" w:cstheme="minorHAnsi"/>
                <w:b/>
                <w:bCs/>
                <w:sz w:val="22"/>
                <w:szCs w:val="22"/>
              </w:rPr>
              <w:t xml:space="preserve">REFERENCE S PODROČJA </w:t>
            </w:r>
            <w:r w:rsidR="00AE22F1">
              <w:rPr>
                <w:rFonts w:asciiTheme="minorHAnsi" w:eastAsia="Calibri" w:hAnsiTheme="minorHAnsi" w:cstheme="minorHAnsi"/>
                <w:b/>
                <w:bCs/>
                <w:sz w:val="22"/>
                <w:szCs w:val="22"/>
              </w:rPr>
              <w:t>PROMOCIJE</w:t>
            </w:r>
            <w:r w:rsidR="00AE22F1" w:rsidRPr="00AE22F1">
              <w:rPr>
                <w:rFonts w:asciiTheme="minorHAnsi" w:eastAsia="Calibri" w:hAnsiTheme="minorHAnsi" w:cstheme="minorHAnsi"/>
                <w:b/>
                <w:bCs/>
                <w:sz w:val="22"/>
                <w:szCs w:val="22"/>
              </w:rPr>
              <w:t xml:space="preserve"> ZDRAVJA PRI OSIPNIKI</w:t>
            </w:r>
            <w:r w:rsidR="00AE22F1" w:rsidRPr="00AE22F1">
              <w:rPr>
                <w:rFonts w:asciiTheme="minorHAnsi" w:eastAsia="Calibri" w:hAnsiTheme="minorHAnsi" w:cstheme="minorHAnsi"/>
                <w:bCs/>
                <w:sz w:val="22"/>
                <w:szCs w:val="22"/>
                <w:vertAlign w:val="superscript"/>
              </w:rPr>
              <w:t>4</w:t>
            </w:r>
          </w:p>
          <w:p w14:paraId="35325D5A" w14:textId="77777777" w:rsidR="00D7715F" w:rsidRPr="00B839C3" w:rsidRDefault="00D7715F" w:rsidP="00E60900">
            <w:pPr>
              <w:jc w:val="both"/>
              <w:rPr>
                <w:rFonts w:asciiTheme="minorHAnsi" w:eastAsia="Calibri" w:hAnsiTheme="minorHAnsi" w:cstheme="minorHAnsi"/>
                <w:bCs/>
                <w:i/>
                <w:sz w:val="22"/>
                <w:szCs w:val="22"/>
              </w:rPr>
            </w:pPr>
            <w:r w:rsidRPr="00B839C3">
              <w:rPr>
                <w:rFonts w:asciiTheme="minorHAnsi" w:eastAsia="Calibri" w:hAnsiTheme="minorHAnsi" w:cstheme="minorHAnsi"/>
                <w:bCs/>
                <w:i/>
                <w:sz w:val="18"/>
                <w:szCs w:val="18"/>
              </w:rPr>
              <w:t>(Vpišite vaše glavne reference s področja izobraževanjem in usposabljanjem strokovne in splošne javnosti s področja, ki je predmet tega naročila</w:t>
            </w:r>
            <w:r>
              <w:rPr>
                <w:rFonts w:asciiTheme="minorHAnsi" w:eastAsia="Calibri" w:hAnsiTheme="minorHAnsi" w:cstheme="minorHAnsi"/>
                <w:bCs/>
                <w:i/>
                <w:sz w:val="18"/>
                <w:szCs w:val="18"/>
              </w:rPr>
              <w:t>.</w:t>
            </w:r>
            <w:r w:rsidRPr="00B839C3">
              <w:rPr>
                <w:rFonts w:asciiTheme="minorHAnsi" w:eastAsia="Calibri" w:hAnsiTheme="minorHAnsi" w:cstheme="minorHAnsi"/>
                <w:bCs/>
                <w:i/>
                <w:sz w:val="18"/>
                <w:szCs w:val="18"/>
              </w:rPr>
              <w:t>)</w:t>
            </w:r>
          </w:p>
        </w:tc>
        <w:tc>
          <w:tcPr>
            <w:tcW w:w="5109" w:type="dxa"/>
            <w:shd w:val="clear" w:color="auto" w:fill="FFFFFF" w:themeFill="background1"/>
            <w:vAlign w:val="center"/>
          </w:tcPr>
          <w:p w14:paraId="6834065B" w14:textId="77777777" w:rsidR="00D7715F" w:rsidRPr="00E115B4" w:rsidRDefault="00D7715F" w:rsidP="00E60900">
            <w:pPr>
              <w:rPr>
                <w:rFonts w:asciiTheme="minorHAnsi" w:eastAsia="Calibri" w:hAnsiTheme="minorHAnsi" w:cstheme="minorHAnsi"/>
                <w:sz w:val="22"/>
                <w:szCs w:val="22"/>
              </w:rPr>
            </w:pPr>
          </w:p>
        </w:tc>
      </w:tr>
      <w:tr w:rsidR="00AE22F1" w:rsidRPr="00E115B4" w14:paraId="4EABF246" w14:textId="77777777" w:rsidTr="00E60900">
        <w:trPr>
          <w:trHeight w:val="555"/>
        </w:trPr>
        <w:tc>
          <w:tcPr>
            <w:tcW w:w="4531" w:type="dxa"/>
            <w:shd w:val="clear" w:color="auto" w:fill="F2F2F2" w:themeFill="background1" w:themeFillShade="F2"/>
            <w:vAlign w:val="center"/>
          </w:tcPr>
          <w:p w14:paraId="19D5792E" w14:textId="77777777" w:rsidR="00AE22F1" w:rsidRPr="00AE22F1" w:rsidRDefault="00AE22F1" w:rsidP="00AE22F1">
            <w:pPr>
              <w:rPr>
                <w:rFonts w:asciiTheme="minorHAnsi" w:eastAsia="Calibri" w:hAnsiTheme="minorHAnsi" w:cstheme="minorHAnsi"/>
                <w:b/>
                <w:bCs/>
                <w:sz w:val="22"/>
                <w:szCs w:val="22"/>
              </w:rPr>
            </w:pPr>
            <w:r w:rsidRPr="00AE22F1">
              <w:rPr>
                <w:rFonts w:asciiTheme="minorHAnsi" w:eastAsia="Calibri" w:hAnsiTheme="minorHAnsi" w:cstheme="minorHAnsi"/>
                <w:b/>
                <w:bCs/>
                <w:sz w:val="22"/>
                <w:szCs w:val="22"/>
              </w:rPr>
              <w:t>REFERENCE S PODROČJA</w:t>
            </w:r>
            <w:r>
              <w:rPr>
                <w:rFonts w:asciiTheme="minorHAnsi" w:eastAsia="Calibri" w:hAnsiTheme="minorHAnsi" w:cstheme="minorHAnsi"/>
                <w:b/>
                <w:bCs/>
                <w:sz w:val="22"/>
                <w:szCs w:val="22"/>
              </w:rPr>
              <w:t xml:space="preserve"> IZOBRAŽEVANJA IN USPOSABLJANJA</w:t>
            </w:r>
            <w:r w:rsidRPr="00AE22F1">
              <w:rPr>
                <w:rFonts w:asciiTheme="minorHAnsi" w:eastAsia="Calibri" w:hAnsiTheme="minorHAnsi" w:cstheme="minorHAnsi"/>
                <w:bCs/>
                <w:sz w:val="22"/>
                <w:szCs w:val="22"/>
                <w:vertAlign w:val="superscript"/>
              </w:rPr>
              <w:t>4</w:t>
            </w:r>
          </w:p>
          <w:p w14:paraId="2D969D26" w14:textId="77777777" w:rsidR="00AE22F1" w:rsidRPr="00AE22F1" w:rsidRDefault="00AE22F1" w:rsidP="00AE22F1">
            <w:pPr>
              <w:jc w:val="both"/>
              <w:rPr>
                <w:rFonts w:asciiTheme="minorHAnsi" w:eastAsia="Calibri" w:hAnsiTheme="minorHAnsi" w:cstheme="minorHAnsi"/>
                <w:bCs/>
                <w:i/>
                <w:sz w:val="18"/>
                <w:szCs w:val="18"/>
              </w:rPr>
            </w:pPr>
            <w:r w:rsidRPr="00AE22F1">
              <w:rPr>
                <w:rFonts w:asciiTheme="minorHAnsi" w:eastAsia="Calibri" w:hAnsiTheme="minorHAnsi" w:cstheme="minorHAnsi"/>
                <w:bCs/>
                <w:i/>
                <w:sz w:val="18"/>
                <w:szCs w:val="18"/>
              </w:rPr>
              <w:t xml:space="preserve">(Vpišite vaše glavne reference s </w:t>
            </w:r>
            <w:r>
              <w:rPr>
                <w:rFonts w:asciiTheme="minorHAnsi" w:eastAsia="Calibri" w:hAnsiTheme="minorHAnsi" w:cstheme="minorHAnsi"/>
                <w:bCs/>
                <w:i/>
                <w:sz w:val="18"/>
                <w:szCs w:val="18"/>
              </w:rPr>
              <w:t>promocije</w:t>
            </w:r>
            <w:r w:rsidRPr="00AE22F1">
              <w:rPr>
                <w:rFonts w:asciiTheme="minorHAnsi" w:eastAsia="Calibri" w:hAnsiTheme="minorHAnsi" w:cstheme="minorHAnsi"/>
                <w:bCs/>
                <w:i/>
                <w:sz w:val="18"/>
                <w:szCs w:val="18"/>
              </w:rPr>
              <w:t xml:space="preserve"> zdravja pri osipniki s področja, ki je predmet tega naročila.)</w:t>
            </w:r>
          </w:p>
        </w:tc>
        <w:tc>
          <w:tcPr>
            <w:tcW w:w="5109" w:type="dxa"/>
            <w:shd w:val="clear" w:color="auto" w:fill="FFFFFF" w:themeFill="background1"/>
            <w:vAlign w:val="center"/>
          </w:tcPr>
          <w:p w14:paraId="06178091" w14:textId="77777777" w:rsidR="00AE22F1" w:rsidRPr="00E115B4" w:rsidRDefault="00AE22F1" w:rsidP="00E60900">
            <w:pPr>
              <w:rPr>
                <w:rFonts w:asciiTheme="minorHAnsi" w:eastAsia="Calibri" w:hAnsiTheme="minorHAnsi" w:cstheme="minorHAnsi"/>
                <w:sz w:val="22"/>
                <w:szCs w:val="22"/>
              </w:rPr>
            </w:pPr>
          </w:p>
        </w:tc>
      </w:tr>
      <w:tr w:rsidR="00D7715F" w:rsidRPr="00E115B4" w14:paraId="7471B2D4" w14:textId="77777777" w:rsidTr="00E60900">
        <w:trPr>
          <w:trHeight w:val="555"/>
        </w:trPr>
        <w:tc>
          <w:tcPr>
            <w:tcW w:w="4531" w:type="dxa"/>
            <w:shd w:val="clear" w:color="auto" w:fill="F2F2F2" w:themeFill="background1" w:themeFillShade="F2"/>
            <w:vAlign w:val="center"/>
          </w:tcPr>
          <w:p w14:paraId="357A38BA" w14:textId="77777777" w:rsidR="00D7715F" w:rsidRDefault="00D7715F" w:rsidP="00E60900">
            <w:pPr>
              <w:rPr>
                <w:rFonts w:asciiTheme="minorHAnsi" w:eastAsia="Calibri" w:hAnsiTheme="minorHAnsi" w:cstheme="minorHAnsi"/>
                <w:b/>
                <w:bCs/>
                <w:sz w:val="22"/>
                <w:szCs w:val="22"/>
              </w:rPr>
            </w:pPr>
            <w:r w:rsidRPr="00B839C3">
              <w:rPr>
                <w:rFonts w:asciiTheme="minorHAnsi" w:eastAsia="Calibri" w:hAnsiTheme="minorHAnsi" w:cstheme="minorHAnsi"/>
                <w:b/>
                <w:bCs/>
                <w:sz w:val="22"/>
                <w:szCs w:val="22"/>
              </w:rPr>
              <w:t>REFERENCE POMEMBNEJŠIH DOSEŽKOV PRIJAVITELJA</w:t>
            </w:r>
            <w:r w:rsidR="00AE22F1" w:rsidRPr="00AE22F1">
              <w:rPr>
                <w:rFonts w:asciiTheme="minorHAnsi" w:eastAsia="Calibri" w:hAnsiTheme="minorHAnsi" w:cstheme="minorHAnsi"/>
                <w:bCs/>
                <w:sz w:val="22"/>
                <w:szCs w:val="22"/>
                <w:vertAlign w:val="superscript"/>
              </w:rPr>
              <w:t>4</w:t>
            </w:r>
          </w:p>
          <w:p w14:paraId="2CDF147C" w14:textId="77777777" w:rsidR="00D7715F" w:rsidRPr="00E115B4" w:rsidRDefault="00D7715F" w:rsidP="00E60900">
            <w:pPr>
              <w:rPr>
                <w:rFonts w:asciiTheme="minorHAnsi" w:eastAsia="Calibri" w:hAnsiTheme="minorHAnsi" w:cstheme="minorHAnsi"/>
                <w:b/>
                <w:bCs/>
                <w:sz w:val="22"/>
                <w:szCs w:val="22"/>
              </w:rPr>
            </w:pPr>
            <w:r w:rsidRPr="00B839C3">
              <w:rPr>
                <w:rFonts w:asciiTheme="minorHAnsi" w:hAnsiTheme="minorHAnsi" w:cs="Arial"/>
                <w:sz w:val="18"/>
                <w:szCs w:val="18"/>
              </w:rPr>
              <w:t>(Vpišite vaše pomembnejše dosežke</w:t>
            </w:r>
            <w:r w:rsidRPr="00B839C3">
              <w:rPr>
                <w:rFonts w:asciiTheme="minorHAnsi" w:eastAsia="Calibri" w:hAnsiTheme="minorHAnsi" w:cs="Arial"/>
                <w:sz w:val="18"/>
                <w:szCs w:val="18"/>
                <w:lang w:eastAsia="en-US"/>
              </w:rPr>
              <w:t xml:space="preserve"> s področja, ki je predmet tega naročila</w:t>
            </w:r>
            <w:r>
              <w:rPr>
                <w:rFonts w:asciiTheme="minorHAnsi" w:eastAsia="Calibri" w:hAnsiTheme="minorHAnsi" w:cs="Arial"/>
                <w:sz w:val="18"/>
                <w:szCs w:val="18"/>
                <w:lang w:eastAsia="en-US"/>
              </w:rPr>
              <w:t>.</w:t>
            </w:r>
            <w:r w:rsidRPr="00B839C3">
              <w:rPr>
                <w:rFonts w:asciiTheme="minorHAnsi" w:eastAsia="Calibri" w:hAnsiTheme="minorHAnsi" w:cs="Arial"/>
                <w:sz w:val="18"/>
                <w:szCs w:val="18"/>
                <w:lang w:eastAsia="en-US"/>
              </w:rPr>
              <w:t>)</w:t>
            </w:r>
          </w:p>
        </w:tc>
        <w:tc>
          <w:tcPr>
            <w:tcW w:w="5109" w:type="dxa"/>
            <w:shd w:val="clear" w:color="auto" w:fill="FFFFFF" w:themeFill="background1"/>
            <w:vAlign w:val="center"/>
          </w:tcPr>
          <w:p w14:paraId="05219585" w14:textId="77777777" w:rsidR="00D7715F" w:rsidRPr="00E115B4" w:rsidRDefault="00D7715F" w:rsidP="00E60900">
            <w:pPr>
              <w:rPr>
                <w:rFonts w:asciiTheme="minorHAnsi" w:eastAsia="Calibri" w:hAnsiTheme="minorHAnsi" w:cstheme="minorHAnsi"/>
                <w:sz w:val="22"/>
                <w:szCs w:val="22"/>
              </w:rPr>
            </w:pPr>
          </w:p>
        </w:tc>
      </w:tr>
      <w:tr w:rsidR="00D7715F" w:rsidRPr="00E115B4" w14:paraId="27E73BBA" w14:textId="77777777" w:rsidTr="00E60900">
        <w:trPr>
          <w:trHeight w:val="555"/>
        </w:trPr>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72F7" w14:textId="77777777" w:rsidR="00D7715F" w:rsidRDefault="00D7715F" w:rsidP="00E60900">
            <w:pPr>
              <w:rPr>
                <w:rFonts w:asciiTheme="minorHAnsi" w:eastAsia="Calibri" w:hAnsiTheme="minorHAnsi" w:cstheme="minorHAnsi"/>
                <w:b/>
                <w:bCs/>
                <w:sz w:val="22"/>
                <w:szCs w:val="22"/>
              </w:rPr>
            </w:pPr>
            <w:r w:rsidRPr="00E115B4">
              <w:rPr>
                <w:rFonts w:asciiTheme="minorHAnsi" w:eastAsia="Calibri" w:hAnsiTheme="minorHAnsi" w:cstheme="minorHAnsi"/>
                <w:b/>
                <w:bCs/>
                <w:sz w:val="22"/>
                <w:szCs w:val="22"/>
              </w:rPr>
              <w:t xml:space="preserve">DRUGO </w:t>
            </w:r>
          </w:p>
          <w:p w14:paraId="4BD542A0" w14:textId="77777777" w:rsidR="00D7715F" w:rsidRPr="00A25F49" w:rsidRDefault="00D7715F" w:rsidP="00E60900">
            <w:pPr>
              <w:rPr>
                <w:rFonts w:asciiTheme="minorHAnsi" w:eastAsia="Calibri" w:hAnsiTheme="minorHAnsi" w:cstheme="minorHAnsi"/>
                <w:b/>
                <w:bCs/>
                <w:sz w:val="22"/>
                <w:szCs w:val="22"/>
              </w:rPr>
            </w:pPr>
            <w:r w:rsidRPr="00E115B4">
              <w:rPr>
                <w:rFonts w:asciiTheme="minorHAnsi" w:eastAsia="Calibri" w:hAnsiTheme="minorHAnsi" w:cstheme="minorHAnsi"/>
                <w:bCs/>
                <w:i/>
                <w:sz w:val="18"/>
                <w:szCs w:val="18"/>
              </w:rPr>
              <w:t>(Informacije, ki so morebiti še pomembne.)</w:t>
            </w:r>
          </w:p>
        </w:tc>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9C63F" w14:textId="77777777" w:rsidR="00D7715F" w:rsidRPr="00E115B4" w:rsidRDefault="00D7715F" w:rsidP="00E60900">
            <w:pPr>
              <w:rPr>
                <w:rFonts w:asciiTheme="minorHAnsi" w:eastAsia="Calibri" w:hAnsiTheme="minorHAnsi" w:cstheme="minorHAnsi"/>
                <w:sz w:val="22"/>
                <w:szCs w:val="22"/>
              </w:rPr>
            </w:pPr>
          </w:p>
        </w:tc>
      </w:tr>
    </w:tbl>
    <w:p w14:paraId="6CEB0411" w14:textId="77777777" w:rsidR="00D7715F" w:rsidRDefault="00D7715F" w:rsidP="00D7715F"/>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390"/>
        <w:gridCol w:w="5250"/>
      </w:tblGrid>
      <w:tr w:rsidR="00D7715F" w:rsidRPr="00E115B4" w14:paraId="2950FB2E" w14:textId="77777777" w:rsidTr="00317969">
        <w:trPr>
          <w:trHeight w:val="381"/>
        </w:trPr>
        <w:tc>
          <w:tcPr>
            <w:tcW w:w="9640" w:type="dxa"/>
            <w:gridSpan w:val="2"/>
            <w:shd w:val="clear" w:color="auto" w:fill="C5E0B3" w:themeFill="accent6" w:themeFillTint="66"/>
            <w:vAlign w:val="center"/>
          </w:tcPr>
          <w:p w14:paraId="0F07F48B" w14:textId="5ED40530" w:rsidR="00D7715F" w:rsidRPr="00E115B4" w:rsidRDefault="00D7715F" w:rsidP="00EE464A">
            <w:pPr>
              <w:pStyle w:val="Barvniseznampoudarek11"/>
              <w:numPr>
                <w:ilvl w:val="0"/>
                <w:numId w:val="19"/>
              </w:numPr>
              <w:shd w:val="clear" w:color="auto" w:fill="F2F2F2" w:themeFill="background1" w:themeFillShade="F2"/>
              <w:tabs>
                <w:tab w:val="right" w:pos="8931"/>
              </w:tabs>
              <w:spacing w:after="0" w:line="240" w:lineRule="auto"/>
              <w:rPr>
                <w:rFonts w:asciiTheme="minorHAnsi" w:hAnsiTheme="minorHAnsi" w:cstheme="minorHAnsi"/>
                <w:b/>
                <w:bCs/>
              </w:rPr>
            </w:pPr>
            <w:r w:rsidRPr="00E115B4">
              <w:rPr>
                <w:rFonts w:asciiTheme="minorHAnsi" w:hAnsiTheme="minorHAnsi" w:cstheme="minorHAnsi"/>
                <w:b/>
                <w:bCs/>
                <w:lang w:eastAsia="sl-SI"/>
              </w:rPr>
              <w:t>PRIJAVNI OBRAZEC</w:t>
            </w:r>
            <w:r w:rsidRPr="00E115B4">
              <w:rPr>
                <w:rFonts w:asciiTheme="minorHAnsi" w:hAnsiTheme="minorHAnsi" w:cstheme="minorHAnsi"/>
                <w:b/>
                <w:bCs/>
              </w:rPr>
              <w:t xml:space="preserve"> </w:t>
            </w:r>
            <w:r>
              <w:rPr>
                <w:rFonts w:asciiTheme="minorHAnsi" w:hAnsiTheme="minorHAnsi" w:cstheme="minorHAnsi"/>
                <w:b/>
                <w:bCs/>
              </w:rPr>
              <w:t>PODSKLOP B</w:t>
            </w:r>
            <w:r w:rsidR="00EE464A">
              <w:rPr>
                <w:rFonts w:asciiTheme="minorHAnsi" w:hAnsiTheme="minorHAnsi" w:cstheme="minorHAnsi"/>
                <w:b/>
                <w:bCs/>
              </w:rPr>
              <w:t xml:space="preserve"> - </w:t>
            </w:r>
            <w:r w:rsidRPr="00E115B4">
              <w:rPr>
                <w:rFonts w:asciiTheme="minorHAnsi" w:hAnsiTheme="minorHAnsi" w:cstheme="minorHAnsi"/>
                <w:b/>
                <w:bCs/>
              </w:rPr>
              <w:t xml:space="preserve">KOMPETENCE </w:t>
            </w:r>
            <w:r w:rsidR="00EE464A">
              <w:rPr>
                <w:rFonts w:asciiTheme="minorHAnsi" w:hAnsiTheme="minorHAnsi" w:cstheme="minorHAnsi"/>
                <w:b/>
                <w:bCs/>
              </w:rPr>
              <w:t>1. STROKOVNJAK</w:t>
            </w:r>
          </w:p>
          <w:p w14:paraId="3F3D2F6B" w14:textId="77777777" w:rsidR="00D7715F" w:rsidRPr="00D7715F" w:rsidRDefault="00D7715F" w:rsidP="00E60900">
            <w:pPr>
              <w:pStyle w:val="Barvniseznampoudarek11"/>
              <w:shd w:val="clear" w:color="auto" w:fill="F2F2F2" w:themeFill="background1" w:themeFillShade="F2"/>
              <w:tabs>
                <w:tab w:val="right" w:pos="8931"/>
              </w:tabs>
              <w:spacing w:after="0" w:line="240" w:lineRule="auto"/>
              <w:ind w:left="0"/>
              <w:rPr>
                <w:rFonts w:asciiTheme="minorHAnsi" w:hAnsiTheme="minorHAnsi" w:cstheme="minorHAnsi"/>
                <w:bCs/>
                <w:sz w:val="18"/>
                <w:szCs w:val="18"/>
                <w:lang w:eastAsia="sl-SI"/>
              </w:rPr>
            </w:pPr>
            <w:r w:rsidRPr="00D7715F">
              <w:rPr>
                <w:rFonts w:asciiTheme="minorHAnsi" w:hAnsiTheme="minorHAnsi" w:cstheme="minorHAnsi"/>
                <w:bCs/>
                <w:i/>
                <w:sz w:val="18"/>
                <w:szCs w:val="18"/>
              </w:rPr>
              <w:t>(</w:t>
            </w:r>
            <w:r w:rsidRPr="00D7715F">
              <w:rPr>
                <w:rFonts w:asciiTheme="minorHAnsi" w:hAnsiTheme="minorHAnsi"/>
                <w:i/>
                <w:sz w:val="18"/>
                <w:szCs w:val="18"/>
              </w:rPr>
              <w:t>Izvajalec področja storitve izobraževanja in usposabljanja (CPV koda: 80000000-4 Izobraževalne storitve)</w:t>
            </w:r>
          </w:p>
        </w:tc>
      </w:tr>
      <w:tr w:rsidR="00D175EE" w:rsidRPr="00E115B4" w14:paraId="0115646C" w14:textId="77777777" w:rsidTr="00317969">
        <w:trPr>
          <w:trHeight w:val="710"/>
        </w:trPr>
        <w:tc>
          <w:tcPr>
            <w:tcW w:w="4390" w:type="dxa"/>
            <w:shd w:val="clear" w:color="auto" w:fill="F2F2F2" w:themeFill="background1" w:themeFillShade="F2"/>
            <w:vAlign w:val="center"/>
          </w:tcPr>
          <w:p w14:paraId="4EA27656" w14:textId="5836D405" w:rsidR="00D175EE" w:rsidRPr="00E115B4" w:rsidRDefault="00D175EE" w:rsidP="00E60900">
            <w:pPr>
              <w:rPr>
                <w:rFonts w:asciiTheme="minorHAnsi" w:eastAsia="Calibri" w:hAnsiTheme="minorHAnsi" w:cstheme="minorHAnsi"/>
                <w:b/>
                <w:bCs/>
                <w:sz w:val="22"/>
                <w:szCs w:val="22"/>
              </w:rPr>
            </w:pPr>
            <w:r>
              <w:rPr>
                <w:rFonts w:asciiTheme="minorHAnsi" w:eastAsia="Calibri" w:hAnsiTheme="minorHAnsi" w:cstheme="minorHAnsi"/>
                <w:b/>
                <w:bCs/>
                <w:sz w:val="22"/>
                <w:szCs w:val="22"/>
              </w:rPr>
              <w:t>IME IN PRIIMEK STROKOVNJAKA</w:t>
            </w:r>
          </w:p>
        </w:tc>
        <w:tc>
          <w:tcPr>
            <w:tcW w:w="5250" w:type="dxa"/>
            <w:shd w:val="clear" w:color="auto" w:fill="FFFFFF" w:themeFill="background1"/>
            <w:vAlign w:val="center"/>
          </w:tcPr>
          <w:p w14:paraId="49A2AEB6" w14:textId="77777777" w:rsidR="00D175EE" w:rsidRPr="00E115B4" w:rsidRDefault="00D175EE" w:rsidP="00E60900">
            <w:pPr>
              <w:rPr>
                <w:rFonts w:asciiTheme="minorHAnsi" w:eastAsia="Calibri" w:hAnsiTheme="minorHAnsi" w:cstheme="minorHAnsi"/>
                <w:sz w:val="22"/>
                <w:szCs w:val="22"/>
              </w:rPr>
            </w:pPr>
          </w:p>
        </w:tc>
      </w:tr>
      <w:tr w:rsidR="00D7715F" w:rsidRPr="00E115B4" w14:paraId="73E68C38" w14:textId="77777777" w:rsidTr="00317969">
        <w:trPr>
          <w:trHeight w:val="710"/>
        </w:trPr>
        <w:tc>
          <w:tcPr>
            <w:tcW w:w="4390" w:type="dxa"/>
            <w:shd w:val="clear" w:color="auto" w:fill="F2F2F2" w:themeFill="background1" w:themeFillShade="F2"/>
            <w:vAlign w:val="center"/>
          </w:tcPr>
          <w:p w14:paraId="22C0EF5A" w14:textId="77777777" w:rsidR="00D7715F" w:rsidRPr="00E115B4" w:rsidRDefault="00D7715F" w:rsidP="00E60900">
            <w:pPr>
              <w:rPr>
                <w:rFonts w:asciiTheme="minorHAnsi" w:eastAsia="Calibri" w:hAnsiTheme="minorHAnsi" w:cstheme="minorHAnsi"/>
                <w:b/>
                <w:bCs/>
                <w:sz w:val="22"/>
                <w:szCs w:val="22"/>
              </w:rPr>
            </w:pPr>
            <w:r w:rsidRPr="00E115B4">
              <w:rPr>
                <w:rFonts w:asciiTheme="minorHAnsi" w:eastAsia="Calibri" w:hAnsiTheme="minorHAnsi" w:cstheme="minorHAnsi"/>
                <w:b/>
                <w:bCs/>
                <w:sz w:val="22"/>
                <w:szCs w:val="22"/>
              </w:rPr>
              <w:t>ZAKLJUČENA NAJVIŠJA STOPNJA IZOBRAZBE IN PRIDOBLJENI NAZIV</w:t>
            </w:r>
          </w:p>
          <w:p w14:paraId="5EAB08CA" w14:textId="77777777" w:rsidR="00D7715F" w:rsidRPr="00A25F49" w:rsidRDefault="00D7715F" w:rsidP="00E60900">
            <w:pPr>
              <w:rPr>
                <w:rFonts w:asciiTheme="minorHAnsi" w:eastAsia="Calibri" w:hAnsiTheme="minorHAnsi" w:cstheme="minorHAnsi"/>
                <w:bCs/>
                <w:sz w:val="18"/>
                <w:szCs w:val="18"/>
              </w:rPr>
            </w:pPr>
            <w:r w:rsidRPr="00A25F49">
              <w:rPr>
                <w:rFonts w:asciiTheme="minorHAnsi" w:hAnsiTheme="minorHAnsi" w:cs="Arial"/>
                <w:i/>
                <w:sz w:val="18"/>
                <w:szCs w:val="18"/>
              </w:rPr>
              <w:t>(Vpišite leto zaključka in institucijo.)</w:t>
            </w:r>
          </w:p>
        </w:tc>
        <w:tc>
          <w:tcPr>
            <w:tcW w:w="5250" w:type="dxa"/>
            <w:shd w:val="clear" w:color="auto" w:fill="FFFFFF" w:themeFill="background1"/>
            <w:vAlign w:val="center"/>
          </w:tcPr>
          <w:p w14:paraId="627D16F4" w14:textId="77777777" w:rsidR="00D7715F" w:rsidRPr="00E115B4" w:rsidRDefault="00D7715F" w:rsidP="00E60900">
            <w:pPr>
              <w:rPr>
                <w:rFonts w:asciiTheme="minorHAnsi" w:eastAsia="Calibri" w:hAnsiTheme="minorHAnsi" w:cstheme="minorHAnsi"/>
                <w:sz w:val="22"/>
                <w:szCs w:val="22"/>
              </w:rPr>
            </w:pPr>
          </w:p>
        </w:tc>
      </w:tr>
      <w:tr w:rsidR="00D7715F" w:rsidRPr="00E115B4" w14:paraId="1053ACE4" w14:textId="77777777" w:rsidTr="00317969">
        <w:trPr>
          <w:trHeight w:val="710"/>
        </w:trPr>
        <w:tc>
          <w:tcPr>
            <w:tcW w:w="4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9E2AAA" w14:textId="77777777" w:rsidR="00D7715F" w:rsidRPr="00A25F49" w:rsidRDefault="00D7715F" w:rsidP="00E60900">
            <w:pPr>
              <w:rPr>
                <w:rFonts w:asciiTheme="minorHAnsi" w:eastAsia="Calibri" w:hAnsiTheme="minorHAnsi" w:cstheme="minorHAnsi"/>
                <w:b/>
                <w:bCs/>
                <w:sz w:val="22"/>
                <w:szCs w:val="22"/>
              </w:rPr>
            </w:pPr>
            <w:r w:rsidRPr="00A25F49">
              <w:rPr>
                <w:rFonts w:asciiTheme="minorHAnsi" w:eastAsia="Calibri" w:hAnsiTheme="minorHAnsi" w:cstheme="minorHAnsi"/>
                <w:b/>
                <w:bCs/>
                <w:sz w:val="22"/>
                <w:szCs w:val="22"/>
              </w:rPr>
              <w:t xml:space="preserve">PRETEKLE ZAPOSLITVE IN IZKUŠNJE V PRAKSI </w:t>
            </w:r>
          </w:p>
          <w:p w14:paraId="44D7B25F" w14:textId="77777777" w:rsidR="00D7715F" w:rsidRPr="00A25F49" w:rsidRDefault="00D7715F" w:rsidP="00E60900">
            <w:pPr>
              <w:rPr>
                <w:rFonts w:asciiTheme="minorHAnsi" w:eastAsia="Calibri" w:hAnsiTheme="minorHAnsi" w:cstheme="minorHAnsi"/>
                <w:bCs/>
                <w:i/>
                <w:sz w:val="18"/>
                <w:szCs w:val="18"/>
              </w:rPr>
            </w:pPr>
            <w:r w:rsidRPr="00A25F49">
              <w:rPr>
                <w:rFonts w:asciiTheme="minorHAnsi" w:eastAsia="Calibri" w:hAnsiTheme="minorHAnsi" w:cstheme="minorHAnsi"/>
                <w:bCs/>
                <w:i/>
                <w:sz w:val="18"/>
                <w:szCs w:val="18"/>
              </w:rPr>
              <w:t>(Navedba let in institucije.)</w:t>
            </w:r>
          </w:p>
        </w:tc>
        <w:tc>
          <w:tcPr>
            <w:tcW w:w="5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2AEAB" w14:textId="77777777" w:rsidR="00D7715F" w:rsidRPr="00E115B4" w:rsidRDefault="00D7715F" w:rsidP="00E60900">
            <w:pPr>
              <w:rPr>
                <w:rFonts w:asciiTheme="minorHAnsi" w:eastAsia="Calibri" w:hAnsiTheme="minorHAnsi" w:cstheme="minorHAnsi"/>
                <w:sz w:val="22"/>
                <w:szCs w:val="22"/>
              </w:rPr>
            </w:pPr>
          </w:p>
        </w:tc>
      </w:tr>
      <w:tr w:rsidR="00D7715F" w:rsidRPr="00E115B4" w14:paraId="1A707268" w14:textId="77777777" w:rsidTr="00317969">
        <w:trPr>
          <w:trHeight w:val="555"/>
        </w:trPr>
        <w:tc>
          <w:tcPr>
            <w:tcW w:w="4390" w:type="dxa"/>
            <w:shd w:val="clear" w:color="auto" w:fill="F2F2F2" w:themeFill="background1" w:themeFillShade="F2"/>
            <w:vAlign w:val="center"/>
          </w:tcPr>
          <w:p w14:paraId="751C6757" w14:textId="77777777" w:rsidR="00D7715F" w:rsidRDefault="00D7715F" w:rsidP="00E60900">
            <w:pPr>
              <w:rPr>
                <w:rFonts w:asciiTheme="minorHAnsi" w:eastAsia="Calibri" w:hAnsiTheme="minorHAnsi"/>
                <w:b/>
                <w:sz w:val="22"/>
                <w:szCs w:val="22"/>
                <w:lang w:eastAsia="en-US"/>
              </w:rPr>
            </w:pPr>
            <w:r w:rsidRPr="00E115B4">
              <w:rPr>
                <w:rFonts w:asciiTheme="minorHAnsi" w:eastAsia="Calibri" w:hAnsiTheme="minorHAnsi"/>
                <w:b/>
                <w:sz w:val="22"/>
                <w:szCs w:val="22"/>
                <w:lang w:eastAsia="en-US"/>
              </w:rPr>
              <w:t>VELJAVNI PEDAGOŠKI ALI RAZISKOVALNI NAZIV</w:t>
            </w:r>
          </w:p>
          <w:p w14:paraId="5DB55D81" w14:textId="77777777" w:rsidR="00D7715F" w:rsidRPr="00E115B4" w:rsidRDefault="00D7715F" w:rsidP="00E60900">
            <w:pPr>
              <w:rPr>
                <w:rFonts w:asciiTheme="minorHAnsi" w:eastAsia="Calibri" w:hAnsiTheme="minorHAnsi" w:cstheme="minorHAnsi"/>
                <w:b/>
                <w:bCs/>
                <w:sz w:val="22"/>
                <w:szCs w:val="22"/>
              </w:rPr>
            </w:pPr>
            <w:r w:rsidRPr="00E115B4">
              <w:rPr>
                <w:rFonts w:asciiTheme="minorHAnsi" w:eastAsia="Calibri" w:hAnsiTheme="minorHAnsi"/>
                <w:i/>
                <w:sz w:val="18"/>
                <w:szCs w:val="18"/>
                <w:lang w:eastAsia="en-US"/>
              </w:rPr>
              <w:t>(Navedba naziva in datum izvolitve v naziv, v kolikor imate naziv.)</w:t>
            </w:r>
          </w:p>
        </w:tc>
        <w:tc>
          <w:tcPr>
            <w:tcW w:w="5250" w:type="dxa"/>
            <w:shd w:val="clear" w:color="auto" w:fill="FFFFFF" w:themeFill="background1"/>
            <w:vAlign w:val="center"/>
          </w:tcPr>
          <w:p w14:paraId="11D10318" w14:textId="77777777" w:rsidR="00D7715F" w:rsidRPr="00E115B4" w:rsidRDefault="00D7715F" w:rsidP="00E60900">
            <w:pPr>
              <w:rPr>
                <w:rFonts w:asciiTheme="minorHAnsi" w:eastAsia="Calibri" w:hAnsiTheme="minorHAnsi" w:cstheme="minorHAnsi"/>
                <w:sz w:val="22"/>
                <w:szCs w:val="22"/>
              </w:rPr>
            </w:pPr>
          </w:p>
        </w:tc>
      </w:tr>
      <w:tr w:rsidR="00D7715F" w:rsidRPr="00E115B4" w14:paraId="5EC9307F" w14:textId="77777777" w:rsidTr="00317969">
        <w:trPr>
          <w:trHeight w:val="555"/>
        </w:trPr>
        <w:tc>
          <w:tcPr>
            <w:tcW w:w="4390" w:type="dxa"/>
            <w:shd w:val="clear" w:color="auto" w:fill="F2F2F2" w:themeFill="background1" w:themeFillShade="F2"/>
            <w:vAlign w:val="center"/>
          </w:tcPr>
          <w:p w14:paraId="66E1CC95" w14:textId="77777777" w:rsidR="00D7715F" w:rsidRPr="00E115B4" w:rsidRDefault="00D7715F" w:rsidP="00E60900">
            <w:pPr>
              <w:rPr>
                <w:rFonts w:asciiTheme="minorHAnsi" w:eastAsia="Calibri" w:hAnsiTheme="minorHAnsi" w:cs="Arial"/>
                <w:b/>
                <w:sz w:val="22"/>
                <w:szCs w:val="22"/>
                <w:lang w:eastAsia="en-US"/>
              </w:rPr>
            </w:pPr>
            <w:r w:rsidRPr="00E115B4">
              <w:rPr>
                <w:rFonts w:asciiTheme="minorHAnsi" w:eastAsia="Calibri" w:hAnsiTheme="minorHAnsi" w:cs="Arial"/>
                <w:b/>
                <w:sz w:val="22"/>
                <w:szCs w:val="22"/>
                <w:lang w:eastAsia="en-US"/>
              </w:rPr>
              <w:t>BIBLIOGRAFIJA S PODROČJA</w:t>
            </w:r>
            <w:r>
              <w:rPr>
                <w:rStyle w:val="FootnoteReference"/>
                <w:rFonts w:asciiTheme="minorHAnsi" w:eastAsia="Calibri" w:hAnsiTheme="minorHAnsi" w:cs="Arial"/>
                <w:b/>
                <w:sz w:val="22"/>
                <w:szCs w:val="22"/>
                <w:lang w:eastAsia="en-US"/>
              </w:rPr>
              <w:footnoteReference w:id="6"/>
            </w:r>
          </w:p>
          <w:p w14:paraId="7F7250EF" w14:textId="77777777" w:rsidR="00D7715F" w:rsidRPr="00A25F49" w:rsidRDefault="00D7715F" w:rsidP="00E60900">
            <w:pPr>
              <w:rPr>
                <w:rFonts w:asciiTheme="minorHAnsi" w:eastAsia="Calibri" w:hAnsiTheme="minorHAnsi" w:cs="Arial"/>
                <w:b/>
                <w:sz w:val="18"/>
                <w:szCs w:val="18"/>
                <w:lang w:eastAsia="en-US"/>
              </w:rPr>
            </w:pPr>
            <w:r w:rsidRPr="00E115B4">
              <w:rPr>
                <w:rFonts w:asciiTheme="minorHAnsi" w:eastAsia="Calibri" w:hAnsiTheme="minorHAnsi" w:cs="Arial"/>
                <w:i/>
                <w:sz w:val="18"/>
                <w:szCs w:val="18"/>
                <w:lang w:eastAsia="en-US"/>
              </w:rPr>
              <w:t>(V kolikor jo imate, vpišite osebno bibliografijo iz sistema COBISS.SI - Kooperativni online bibliografski sistem in servisi.)</w:t>
            </w:r>
          </w:p>
        </w:tc>
        <w:tc>
          <w:tcPr>
            <w:tcW w:w="5250" w:type="dxa"/>
            <w:shd w:val="clear" w:color="auto" w:fill="FFFFFF" w:themeFill="background1"/>
            <w:vAlign w:val="center"/>
          </w:tcPr>
          <w:p w14:paraId="5F97D4BD" w14:textId="77777777" w:rsidR="00D7715F" w:rsidRPr="00E115B4" w:rsidRDefault="00D7715F" w:rsidP="00E60900">
            <w:pPr>
              <w:rPr>
                <w:rFonts w:asciiTheme="minorHAnsi" w:eastAsia="Calibri" w:hAnsiTheme="minorHAnsi" w:cstheme="minorHAnsi"/>
                <w:sz w:val="22"/>
                <w:szCs w:val="22"/>
              </w:rPr>
            </w:pPr>
          </w:p>
        </w:tc>
      </w:tr>
      <w:tr w:rsidR="00D7715F" w:rsidRPr="00E115B4" w14:paraId="45186733" w14:textId="77777777" w:rsidTr="00317969">
        <w:trPr>
          <w:trHeight w:val="555"/>
        </w:trPr>
        <w:tc>
          <w:tcPr>
            <w:tcW w:w="4390" w:type="dxa"/>
            <w:shd w:val="clear" w:color="auto" w:fill="F2F2F2" w:themeFill="background1" w:themeFillShade="F2"/>
            <w:vAlign w:val="center"/>
          </w:tcPr>
          <w:p w14:paraId="6756702B" w14:textId="77777777" w:rsidR="00D7715F" w:rsidRDefault="00D7715F" w:rsidP="00E60900">
            <w:pPr>
              <w:rPr>
                <w:rFonts w:asciiTheme="minorHAnsi" w:eastAsia="Calibri" w:hAnsiTheme="minorHAnsi" w:cs="Arial"/>
                <w:b/>
                <w:sz w:val="22"/>
                <w:szCs w:val="22"/>
                <w:lang w:eastAsia="en-US"/>
              </w:rPr>
            </w:pPr>
            <w:r w:rsidRPr="00E115B4">
              <w:rPr>
                <w:rFonts w:asciiTheme="minorHAnsi" w:eastAsia="Calibri" w:hAnsiTheme="minorHAnsi" w:cs="Arial"/>
                <w:b/>
                <w:sz w:val="22"/>
                <w:szCs w:val="22"/>
                <w:lang w:eastAsia="en-US"/>
              </w:rPr>
              <w:t>RAZISKOVALNA ŠIFRA</w:t>
            </w:r>
          </w:p>
          <w:p w14:paraId="7A1A215F" w14:textId="77777777" w:rsidR="00D7715F" w:rsidRPr="00E115B4" w:rsidRDefault="00D7715F" w:rsidP="00E60900">
            <w:pPr>
              <w:rPr>
                <w:rFonts w:asciiTheme="minorHAnsi" w:eastAsia="Calibri" w:hAnsiTheme="minorHAnsi" w:cs="Arial"/>
                <w:b/>
                <w:sz w:val="22"/>
                <w:szCs w:val="22"/>
                <w:lang w:eastAsia="en-US"/>
              </w:rPr>
            </w:pPr>
            <w:r w:rsidRPr="00E115B4">
              <w:rPr>
                <w:rFonts w:asciiTheme="minorHAnsi" w:eastAsia="Calibri" w:hAnsiTheme="minorHAnsi" w:cs="Arial"/>
                <w:i/>
                <w:sz w:val="18"/>
                <w:szCs w:val="18"/>
                <w:lang w:eastAsia="en-US"/>
              </w:rPr>
              <w:t>(V</w:t>
            </w:r>
            <w:r w:rsidRPr="00E115B4">
              <w:rPr>
                <w:rFonts w:asciiTheme="minorHAnsi" w:eastAsia="Calibri" w:hAnsiTheme="minorHAnsi" w:cs="Arial"/>
                <w:b/>
                <w:i/>
                <w:sz w:val="18"/>
                <w:szCs w:val="18"/>
                <w:lang w:eastAsia="en-US"/>
              </w:rPr>
              <w:t xml:space="preserve"> </w:t>
            </w:r>
            <w:r w:rsidRPr="00E115B4">
              <w:rPr>
                <w:rFonts w:asciiTheme="minorHAnsi" w:eastAsia="Calibri" w:hAnsiTheme="minorHAnsi" w:cs="Arial"/>
                <w:i/>
                <w:sz w:val="18"/>
                <w:szCs w:val="18"/>
                <w:lang w:eastAsia="en-US"/>
              </w:rPr>
              <w:t>kolikor jo imate, vpišite svojo raziskovalno šifro iz sistema SICRIS – Informacijski sistem o raziskovalni dejavnosti v Sloveniji)</w:t>
            </w:r>
          </w:p>
        </w:tc>
        <w:tc>
          <w:tcPr>
            <w:tcW w:w="5250" w:type="dxa"/>
            <w:shd w:val="clear" w:color="auto" w:fill="FFFFFF" w:themeFill="background1"/>
            <w:vAlign w:val="center"/>
          </w:tcPr>
          <w:p w14:paraId="577F2E19" w14:textId="77777777" w:rsidR="00D7715F" w:rsidRPr="00E115B4" w:rsidRDefault="00D7715F" w:rsidP="00E60900">
            <w:pPr>
              <w:rPr>
                <w:rFonts w:asciiTheme="minorHAnsi" w:eastAsia="Calibri" w:hAnsiTheme="minorHAnsi" w:cstheme="minorHAnsi"/>
                <w:sz w:val="22"/>
                <w:szCs w:val="22"/>
              </w:rPr>
            </w:pPr>
          </w:p>
        </w:tc>
      </w:tr>
    </w:tbl>
    <w:p w14:paraId="3D55651A" w14:textId="77777777" w:rsidR="00EE464A" w:rsidRDefault="00EE464A" w:rsidP="00EE0CE9">
      <w:pPr>
        <w:pStyle w:val="Default"/>
        <w:spacing w:line="360" w:lineRule="auto"/>
        <w:jc w:val="both"/>
        <w:rPr>
          <w:rFonts w:asciiTheme="minorHAnsi" w:hAnsiTheme="minorHAnsi" w:cstheme="minorHAnsi"/>
          <w:bCs/>
          <w:color w:val="auto"/>
          <w:sz w:val="22"/>
          <w:szCs w:val="22"/>
        </w:rPr>
      </w:pPr>
    </w:p>
    <w:p w14:paraId="34279206" w14:textId="77777777" w:rsidR="00EE464A" w:rsidRDefault="00EE464A" w:rsidP="00EE0CE9">
      <w:pPr>
        <w:pStyle w:val="Default"/>
        <w:spacing w:line="360" w:lineRule="auto"/>
        <w:jc w:val="both"/>
        <w:rPr>
          <w:rFonts w:asciiTheme="minorHAnsi" w:hAnsiTheme="minorHAnsi" w:cstheme="minorHAnsi"/>
          <w:bCs/>
          <w:color w:val="auto"/>
          <w:sz w:val="22"/>
          <w:szCs w:val="22"/>
        </w:rPr>
      </w:pPr>
    </w:p>
    <w:p w14:paraId="6D19B3B0" w14:textId="77777777" w:rsidR="00EE464A" w:rsidRDefault="00EE464A" w:rsidP="00EE0CE9">
      <w:pPr>
        <w:pStyle w:val="Default"/>
        <w:spacing w:line="360" w:lineRule="auto"/>
        <w:jc w:val="both"/>
        <w:rPr>
          <w:rFonts w:asciiTheme="minorHAnsi" w:hAnsiTheme="minorHAnsi" w:cstheme="minorHAnsi"/>
          <w:bCs/>
          <w:color w:val="auto"/>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390"/>
        <w:gridCol w:w="5250"/>
      </w:tblGrid>
      <w:tr w:rsidR="00EE464A" w:rsidRPr="00E115B4" w14:paraId="2F9CD409" w14:textId="77777777" w:rsidTr="00D21D41">
        <w:trPr>
          <w:trHeight w:val="381"/>
        </w:trPr>
        <w:tc>
          <w:tcPr>
            <w:tcW w:w="9640" w:type="dxa"/>
            <w:gridSpan w:val="2"/>
            <w:shd w:val="clear" w:color="auto" w:fill="C5E0B3" w:themeFill="accent6" w:themeFillTint="66"/>
            <w:vAlign w:val="center"/>
          </w:tcPr>
          <w:p w14:paraId="243496FE" w14:textId="1CAC006E" w:rsidR="00EE464A" w:rsidRPr="00E115B4" w:rsidRDefault="00EE464A" w:rsidP="00EE464A">
            <w:pPr>
              <w:pStyle w:val="Barvniseznampoudarek11"/>
              <w:numPr>
                <w:ilvl w:val="0"/>
                <w:numId w:val="19"/>
              </w:numPr>
              <w:shd w:val="clear" w:color="auto" w:fill="F2F2F2" w:themeFill="background1" w:themeFillShade="F2"/>
              <w:tabs>
                <w:tab w:val="right" w:pos="8931"/>
              </w:tabs>
              <w:spacing w:after="0" w:line="240" w:lineRule="auto"/>
              <w:rPr>
                <w:rFonts w:asciiTheme="minorHAnsi" w:hAnsiTheme="minorHAnsi" w:cstheme="minorHAnsi"/>
                <w:b/>
                <w:bCs/>
              </w:rPr>
            </w:pPr>
            <w:r w:rsidRPr="00E115B4">
              <w:rPr>
                <w:rFonts w:asciiTheme="minorHAnsi" w:hAnsiTheme="minorHAnsi" w:cstheme="minorHAnsi"/>
                <w:b/>
                <w:bCs/>
                <w:lang w:eastAsia="sl-SI"/>
              </w:rPr>
              <w:t>PRIJAVNI OBRAZEC</w:t>
            </w:r>
            <w:r w:rsidRPr="00E115B4">
              <w:rPr>
                <w:rFonts w:asciiTheme="minorHAnsi" w:hAnsiTheme="minorHAnsi" w:cstheme="minorHAnsi"/>
                <w:b/>
                <w:bCs/>
              </w:rPr>
              <w:t xml:space="preserve"> </w:t>
            </w:r>
            <w:r>
              <w:rPr>
                <w:rFonts w:asciiTheme="minorHAnsi" w:hAnsiTheme="minorHAnsi" w:cstheme="minorHAnsi"/>
                <w:b/>
                <w:bCs/>
              </w:rPr>
              <w:t xml:space="preserve">PODSKLOP B -  </w:t>
            </w:r>
            <w:r w:rsidRPr="00E115B4">
              <w:rPr>
                <w:rFonts w:asciiTheme="minorHAnsi" w:hAnsiTheme="minorHAnsi" w:cstheme="minorHAnsi"/>
                <w:b/>
                <w:bCs/>
              </w:rPr>
              <w:t>KOMPETENCE</w:t>
            </w:r>
            <w:r>
              <w:rPr>
                <w:rFonts w:asciiTheme="minorHAnsi" w:hAnsiTheme="minorHAnsi" w:cstheme="minorHAnsi"/>
                <w:b/>
                <w:bCs/>
              </w:rPr>
              <w:t xml:space="preserve"> 2. STROKOVNJAK</w:t>
            </w:r>
          </w:p>
          <w:p w14:paraId="109141FA" w14:textId="77777777" w:rsidR="00EE464A" w:rsidRPr="00D7715F" w:rsidRDefault="00EE464A" w:rsidP="00D21D41">
            <w:pPr>
              <w:pStyle w:val="Barvniseznampoudarek11"/>
              <w:shd w:val="clear" w:color="auto" w:fill="F2F2F2" w:themeFill="background1" w:themeFillShade="F2"/>
              <w:tabs>
                <w:tab w:val="right" w:pos="8931"/>
              </w:tabs>
              <w:spacing w:after="0" w:line="240" w:lineRule="auto"/>
              <w:ind w:left="0"/>
              <w:rPr>
                <w:rFonts w:asciiTheme="minorHAnsi" w:hAnsiTheme="minorHAnsi" w:cstheme="minorHAnsi"/>
                <w:bCs/>
                <w:sz w:val="18"/>
                <w:szCs w:val="18"/>
                <w:lang w:eastAsia="sl-SI"/>
              </w:rPr>
            </w:pPr>
            <w:r w:rsidRPr="00D7715F">
              <w:rPr>
                <w:rFonts w:asciiTheme="minorHAnsi" w:hAnsiTheme="minorHAnsi" w:cstheme="minorHAnsi"/>
                <w:bCs/>
                <w:i/>
                <w:sz w:val="18"/>
                <w:szCs w:val="18"/>
              </w:rPr>
              <w:t>(</w:t>
            </w:r>
            <w:r w:rsidRPr="00D7715F">
              <w:rPr>
                <w:rFonts w:asciiTheme="minorHAnsi" w:hAnsiTheme="minorHAnsi"/>
                <w:i/>
                <w:sz w:val="18"/>
                <w:szCs w:val="18"/>
              </w:rPr>
              <w:t>Izvajalec področja storitve izobraževanja in usposabljanja (CPV koda: 80000000-4 Izobraževalne storitve)</w:t>
            </w:r>
          </w:p>
        </w:tc>
      </w:tr>
      <w:tr w:rsidR="004B2341" w:rsidRPr="00E115B4" w14:paraId="7CA1F961" w14:textId="77777777" w:rsidTr="00D21D41">
        <w:trPr>
          <w:trHeight w:val="710"/>
        </w:trPr>
        <w:tc>
          <w:tcPr>
            <w:tcW w:w="4390" w:type="dxa"/>
            <w:shd w:val="clear" w:color="auto" w:fill="F2F2F2" w:themeFill="background1" w:themeFillShade="F2"/>
            <w:vAlign w:val="center"/>
          </w:tcPr>
          <w:p w14:paraId="3A534676" w14:textId="6CE90867" w:rsidR="004B2341" w:rsidRPr="00E115B4" w:rsidRDefault="004B2341" w:rsidP="00D21D41">
            <w:pPr>
              <w:rPr>
                <w:rFonts w:asciiTheme="minorHAnsi" w:eastAsia="Calibri" w:hAnsiTheme="minorHAnsi" w:cstheme="minorHAnsi"/>
                <w:b/>
                <w:bCs/>
                <w:sz w:val="22"/>
                <w:szCs w:val="22"/>
              </w:rPr>
            </w:pPr>
            <w:r>
              <w:rPr>
                <w:rFonts w:asciiTheme="minorHAnsi" w:eastAsia="Calibri" w:hAnsiTheme="minorHAnsi" w:cstheme="minorHAnsi"/>
                <w:b/>
                <w:bCs/>
                <w:sz w:val="22"/>
                <w:szCs w:val="22"/>
              </w:rPr>
              <w:t>IME IN PRIIMEK STROKOVNJAKA</w:t>
            </w:r>
          </w:p>
        </w:tc>
        <w:tc>
          <w:tcPr>
            <w:tcW w:w="5250" w:type="dxa"/>
            <w:shd w:val="clear" w:color="auto" w:fill="FFFFFF" w:themeFill="background1"/>
            <w:vAlign w:val="center"/>
          </w:tcPr>
          <w:p w14:paraId="27C2F0F0" w14:textId="77777777" w:rsidR="004B2341" w:rsidRPr="00E115B4" w:rsidRDefault="004B2341" w:rsidP="00D21D41">
            <w:pPr>
              <w:rPr>
                <w:rFonts w:asciiTheme="minorHAnsi" w:eastAsia="Calibri" w:hAnsiTheme="minorHAnsi" w:cstheme="minorHAnsi"/>
                <w:sz w:val="22"/>
                <w:szCs w:val="22"/>
              </w:rPr>
            </w:pPr>
          </w:p>
        </w:tc>
      </w:tr>
      <w:tr w:rsidR="00EE464A" w:rsidRPr="00E115B4" w14:paraId="29D19C7A" w14:textId="77777777" w:rsidTr="00D21D41">
        <w:trPr>
          <w:trHeight w:val="710"/>
        </w:trPr>
        <w:tc>
          <w:tcPr>
            <w:tcW w:w="4390" w:type="dxa"/>
            <w:shd w:val="clear" w:color="auto" w:fill="F2F2F2" w:themeFill="background1" w:themeFillShade="F2"/>
            <w:vAlign w:val="center"/>
          </w:tcPr>
          <w:p w14:paraId="2E7F2A4C" w14:textId="77777777" w:rsidR="00EE464A" w:rsidRPr="00E115B4" w:rsidRDefault="00EE464A" w:rsidP="00D21D41">
            <w:pPr>
              <w:rPr>
                <w:rFonts w:asciiTheme="minorHAnsi" w:eastAsia="Calibri" w:hAnsiTheme="minorHAnsi" w:cstheme="minorHAnsi"/>
                <w:b/>
                <w:bCs/>
                <w:sz w:val="22"/>
                <w:szCs w:val="22"/>
              </w:rPr>
            </w:pPr>
            <w:r w:rsidRPr="00E115B4">
              <w:rPr>
                <w:rFonts w:asciiTheme="minorHAnsi" w:eastAsia="Calibri" w:hAnsiTheme="minorHAnsi" w:cstheme="minorHAnsi"/>
                <w:b/>
                <w:bCs/>
                <w:sz w:val="22"/>
                <w:szCs w:val="22"/>
              </w:rPr>
              <w:t>ZAKLJUČENA NAJVIŠJA STOPNJA IZOBRAZBE IN PRIDOBLJENI NAZIV</w:t>
            </w:r>
          </w:p>
          <w:p w14:paraId="5F8674F5" w14:textId="77777777" w:rsidR="00EE464A" w:rsidRPr="00A25F49" w:rsidRDefault="00EE464A" w:rsidP="00D21D41">
            <w:pPr>
              <w:rPr>
                <w:rFonts w:asciiTheme="minorHAnsi" w:eastAsia="Calibri" w:hAnsiTheme="minorHAnsi" w:cstheme="minorHAnsi"/>
                <w:bCs/>
                <w:sz w:val="18"/>
                <w:szCs w:val="18"/>
              </w:rPr>
            </w:pPr>
            <w:r w:rsidRPr="00A25F49">
              <w:rPr>
                <w:rFonts w:asciiTheme="minorHAnsi" w:hAnsiTheme="minorHAnsi" w:cs="Arial"/>
                <w:i/>
                <w:sz w:val="18"/>
                <w:szCs w:val="18"/>
              </w:rPr>
              <w:t>(Vpišite leto zaključka in institucijo.)</w:t>
            </w:r>
          </w:p>
        </w:tc>
        <w:tc>
          <w:tcPr>
            <w:tcW w:w="5250" w:type="dxa"/>
            <w:shd w:val="clear" w:color="auto" w:fill="FFFFFF" w:themeFill="background1"/>
            <w:vAlign w:val="center"/>
          </w:tcPr>
          <w:p w14:paraId="4441C28E" w14:textId="77777777" w:rsidR="00EE464A" w:rsidRPr="00E115B4" w:rsidRDefault="00EE464A" w:rsidP="00D21D41">
            <w:pPr>
              <w:rPr>
                <w:rFonts w:asciiTheme="minorHAnsi" w:eastAsia="Calibri" w:hAnsiTheme="minorHAnsi" w:cstheme="minorHAnsi"/>
                <w:sz w:val="22"/>
                <w:szCs w:val="22"/>
              </w:rPr>
            </w:pPr>
          </w:p>
        </w:tc>
      </w:tr>
      <w:tr w:rsidR="00EE464A" w:rsidRPr="00E115B4" w14:paraId="52E8D4DA" w14:textId="77777777" w:rsidTr="00D21D41">
        <w:trPr>
          <w:trHeight w:val="710"/>
        </w:trPr>
        <w:tc>
          <w:tcPr>
            <w:tcW w:w="4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CB475" w14:textId="77777777" w:rsidR="00EE464A" w:rsidRPr="00A25F49" w:rsidRDefault="00EE464A" w:rsidP="00D21D41">
            <w:pPr>
              <w:rPr>
                <w:rFonts w:asciiTheme="minorHAnsi" w:eastAsia="Calibri" w:hAnsiTheme="minorHAnsi" w:cstheme="minorHAnsi"/>
                <w:b/>
                <w:bCs/>
                <w:sz w:val="22"/>
                <w:szCs w:val="22"/>
              </w:rPr>
            </w:pPr>
            <w:r w:rsidRPr="00A25F49">
              <w:rPr>
                <w:rFonts w:asciiTheme="minorHAnsi" w:eastAsia="Calibri" w:hAnsiTheme="minorHAnsi" w:cstheme="minorHAnsi"/>
                <w:b/>
                <w:bCs/>
                <w:sz w:val="22"/>
                <w:szCs w:val="22"/>
              </w:rPr>
              <w:t xml:space="preserve">PRETEKLE ZAPOSLITVE IN IZKUŠNJE V PRAKSI </w:t>
            </w:r>
          </w:p>
          <w:p w14:paraId="0A53D8EE" w14:textId="77777777" w:rsidR="00EE464A" w:rsidRPr="00A25F49" w:rsidRDefault="00EE464A" w:rsidP="00D21D41">
            <w:pPr>
              <w:rPr>
                <w:rFonts w:asciiTheme="minorHAnsi" w:eastAsia="Calibri" w:hAnsiTheme="minorHAnsi" w:cstheme="minorHAnsi"/>
                <w:bCs/>
                <w:i/>
                <w:sz w:val="18"/>
                <w:szCs w:val="18"/>
              </w:rPr>
            </w:pPr>
            <w:r w:rsidRPr="00A25F49">
              <w:rPr>
                <w:rFonts w:asciiTheme="minorHAnsi" w:eastAsia="Calibri" w:hAnsiTheme="minorHAnsi" w:cstheme="minorHAnsi"/>
                <w:bCs/>
                <w:i/>
                <w:sz w:val="18"/>
                <w:szCs w:val="18"/>
              </w:rPr>
              <w:t>(Navedba let in institucije.)</w:t>
            </w:r>
          </w:p>
        </w:tc>
        <w:tc>
          <w:tcPr>
            <w:tcW w:w="5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5CF91" w14:textId="77777777" w:rsidR="00EE464A" w:rsidRPr="00E115B4" w:rsidRDefault="00EE464A" w:rsidP="00D21D41">
            <w:pPr>
              <w:rPr>
                <w:rFonts w:asciiTheme="minorHAnsi" w:eastAsia="Calibri" w:hAnsiTheme="minorHAnsi" w:cstheme="minorHAnsi"/>
                <w:sz w:val="22"/>
                <w:szCs w:val="22"/>
              </w:rPr>
            </w:pPr>
          </w:p>
        </w:tc>
      </w:tr>
      <w:tr w:rsidR="00EE464A" w:rsidRPr="00E115B4" w14:paraId="26FB0D26" w14:textId="77777777" w:rsidTr="00D21D41">
        <w:trPr>
          <w:trHeight w:val="555"/>
        </w:trPr>
        <w:tc>
          <w:tcPr>
            <w:tcW w:w="4390" w:type="dxa"/>
            <w:shd w:val="clear" w:color="auto" w:fill="F2F2F2" w:themeFill="background1" w:themeFillShade="F2"/>
            <w:vAlign w:val="center"/>
          </w:tcPr>
          <w:p w14:paraId="493A8D9B" w14:textId="77777777" w:rsidR="00EE464A" w:rsidRDefault="00EE464A" w:rsidP="00D21D41">
            <w:pPr>
              <w:rPr>
                <w:rFonts w:asciiTheme="minorHAnsi" w:eastAsia="Calibri" w:hAnsiTheme="minorHAnsi"/>
                <w:b/>
                <w:sz w:val="22"/>
                <w:szCs w:val="22"/>
                <w:lang w:eastAsia="en-US"/>
              </w:rPr>
            </w:pPr>
            <w:r w:rsidRPr="00E115B4">
              <w:rPr>
                <w:rFonts w:asciiTheme="minorHAnsi" w:eastAsia="Calibri" w:hAnsiTheme="minorHAnsi"/>
                <w:b/>
                <w:sz w:val="22"/>
                <w:szCs w:val="22"/>
                <w:lang w:eastAsia="en-US"/>
              </w:rPr>
              <w:t>VELJAVNI PEDAGOŠKI ALI RAZISKOVALNI NAZIV</w:t>
            </w:r>
          </w:p>
          <w:p w14:paraId="6657480D" w14:textId="77777777" w:rsidR="00EE464A" w:rsidRPr="00E115B4" w:rsidRDefault="00EE464A" w:rsidP="00D21D41">
            <w:pPr>
              <w:rPr>
                <w:rFonts w:asciiTheme="minorHAnsi" w:eastAsia="Calibri" w:hAnsiTheme="minorHAnsi" w:cstheme="minorHAnsi"/>
                <w:b/>
                <w:bCs/>
                <w:sz w:val="22"/>
                <w:szCs w:val="22"/>
              </w:rPr>
            </w:pPr>
            <w:r w:rsidRPr="00E115B4">
              <w:rPr>
                <w:rFonts w:asciiTheme="minorHAnsi" w:eastAsia="Calibri" w:hAnsiTheme="minorHAnsi"/>
                <w:i/>
                <w:sz w:val="18"/>
                <w:szCs w:val="18"/>
                <w:lang w:eastAsia="en-US"/>
              </w:rPr>
              <w:t>(Navedba naziva in datum izvolitve v naziv, v kolikor imate naziv.)</w:t>
            </w:r>
          </w:p>
        </w:tc>
        <w:tc>
          <w:tcPr>
            <w:tcW w:w="5250" w:type="dxa"/>
            <w:shd w:val="clear" w:color="auto" w:fill="FFFFFF" w:themeFill="background1"/>
            <w:vAlign w:val="center"/>
          </w:tcPr>
          <w:p w14:paraId="3D740545" w14:textId="77777777" w:rsidR="00EE464A" w:rsidRPr="00E115B4" w:rsidRDefault="00EE464A" w:rsidP="00D21D41">
            <w:pPr>
              <w:rPr>
                <w:rFonts w:asciiTheme="minorHAnsi" w:eastAsia="Calibri" w:hAnsiTheme="minorHAnsi" w:cstheme="minorHAnsi"/>
                <w:sz w:val="22"/>
                <w:szCs w:val="22"/>
              </w:rPr>
            </w:pPr>
          </w:p>
        </w:tc>
      </w:tr>
      <w:tr w:rsidR="00EE464A" w:rsidRPr="00E115B4" w14:paraId="44436674" w14:textId="77777777" w:rsidTr="00D21D41">
        <w:trPr>
          <w:trHeight w:val="555"/>
        </w:trPr>
        <w:tc>
          <w:tcPr>
            <w:tcW w:w="4390" w:type="dxa"/>
            <w:shd w:val="clear" w:color="auto" w:fill="F2F2F2" w:themeFill="background1" w:themeFillShade="F2"/>
            <w:vAlign w:val="center"/>
          </w:tcPr>
          <w:p w14:paraId="08341F8F" w14:textId="77777777" w:rsidR="00EE464A" w:rsidRPr="00E115B4" w:rsidRDefault="00EE464A" w:rsidP="00D21D41">
            <w:pPr>
              <w:rPr>
                <w:rFonts w:asciiTheme="minorHAnsi" w:eastAsia="Calibri" w:hAnsiTheme="minorHAnsi" w:cs="Arial"/>
                <w:b/>
                <w:sz w:val="22"/>
                <w:szCs w:val="22"/>
                <w:lang w:eastAsia="en-US"/>
              </w:rPr>
            </w:pPr>
            <w:r w:rsidRPr="00E115B4">
              <w:rPr>
                <w:rFonts w:asciiTheme="minorHAnsi" w:eastAsia="Calibri" w:hAnsiTheme="minorHAnsi" w:cs="Arial"/>
                <w:b/>
                <w:sz w:val="22"/>
                <w:szCs w:val="22"/>
                <w:lang w:eastAsia="en-US"/>
              </w:rPr>
              <w:t>BIBLIOGRAFIJA S PODROČJA</w:t>
            </w:r>
            <w:r>
              <w:rPr>
                <w:rStyle w:val="FootnoteReference"/>
                <w:rFonts w:asciiTheme="minorHAnsi" w:eastAsia="Calibri" w:hAnsiTheme="minorHAnsi" w:cs="Arial"/>
                <w:b/>
                <w:sz w:val="22"/>
                <w:szCs w:val="22"/>
                <w:lang w:eastAsia="en-US"/>
              </w:rPr>
              <w:footnoteReference w:id="7"/>
            </w:r>
          </w:p>
          <w:p w14:paraId="52AB5FA1" w14:textId="77777777" w:rsidR="00EE464A" w:rsidRPr="00A25F49" w:rsidRDefault="00EE464A" w:rsidP="00D21D41">
            <w:pPr>
              <w:rPr>
                <w:rFonts w:asciiTheme="minorHAnsi" w:eastAsia="Calibri" w:hAnsiTheme="minorHAnsi" w:cs="Arial"/>
                <w:b/>
                <w:sz w:val="18"/>
                <w:szCs w:val="18"/>
                <w:lang w:eastAsia="en-US"/>
              </w:rPr>
            </w:pPr>
            <w:r w:rsidRPr="00E115B4">
              <w:rPr>
                <w:rFonts w:asciiTheme="minorHAnsi" w:eastAsia="Calibri" w:hAnsiTheme="minorHAnsi" w:cs="Arial"/>
                <w:i/>
                <w:sz w:val="18"/>
                <w:szCs w:val="18"/>
                <w:lang w:eastAsia="en-US"/>
              </w:rPr>
              <w:t>(V kolikor jo imate, vpišite osebno bibliografijo iz sistema COBISS.SI - Kooperativni online bibliografski sistem in servisi.)</w:t>
            </w:r>
          </w:p>
        </w:tc>
        <w:tc>
          <w:tcPr>
            <w:tcW w:w="5250" w:type="dxa"/>
            <w:shd w:val="clear" w:color="auto" w:fill="FFFFFF" w:themeFill="background1"/>
            <w:vAlign w:val="center"/>
          </w:tcPr>
          <w:p w14:paraId="1380838D" w14:textId="77777777" w:rsidR="00EE464A" w:rsidRPr="00E115B4" w:rsidRDefault="00EE464A" w:rsidP="00D21D41">
            <w:pPr>
              <w:rPr>
                <w:rFonts w:asciiTheme="minorHAnsi" w:eastAsia="Calibri" w:hAnsiTheme="minorHAnsi" w:cstheme="minorHAnsi"/>
                <w:sz w:val="22"/>
                <w:szCs w:val="22"/>
              </w:rPr>
            </w:pPr>
          </w:p>
        </w:tc>
      </w:tr>
      <w:tr w:rsidR="00EE464A" w:rsidRPr="00E115B4" w14:paraId="43995D01" w14:textId="77777777" w:rsidTr="00D21D41">
        <w:trPr>
          <w:trHeight w:val="555"/>
        </w:trPr>
        <w:tc>
          <w:tcPr>
            <w:tcW w:w="4390" w:type="dxa"/>
            <w:shd w:val="clear" w:color="auto" w:fill="F2F2F2" w:themeFill="background1" w:themeFillShade="F2"/>
            <w:vAlign w:val="center"/>
          </w:tcPr>
          <w:p w14:paraId="68BE4CC0" w14:textId="77777777" w:rsidR="00EE464A" w:rsidRDefault="00EE464A" w:rsidP="00D21D41">
            <w:pPr>
              <w:rPr>
                <w:rFonts w:asciiTheme="minorHAnsi" w:eastAsia="Calibri" w:hAnsiTheme="minorHAnsi" w:cs="Arial"/>
                <w:b/>
                <w:sz w:val="22"/>
                <w:szCs w:val="22"/>
                <w:lang w:eastAsia="en-US"/>
              </w:rPr>
            </w:pPr>
            <w:r w:rsidRPr="00E115B4">
              <w:rPr>
                <w:rFonts w:asciiTheme="minorHAnsi" w:eastAsia="Calibri" w:hAnsiTheme="minorHAnsi" w:cs="Arial"/>
                <w:b/>
                <w:sz w:val="22"/>
                <w:szCs w:val="22"/>
                <w:lang w:eastAsia="en-US"/>
              </w:rPr>
              <w:t>RAZISKOVALNA ŠIFRA</w:t>
            </w:r>
          </w:p>
          <w:p w14:paraId="67934F11" w14:textId="77777777" w:rsidR="00EE464A" w:rsidRPr="00E115B4" w:rsidRDefault="00EE464A" w:rsidP="00D21D41">
            <w:pPr>
              <w:rPr>
                <w:rFonts w:asciiTheme="minorHAnsi" w:eastAsia="Calibri" w:hAnsiTheme="minorHAnsi" w:cs="Arial"/>
                <w:b/>
                <w:sz w:val="22"/>
                <w:szCs w:val="22"/>
                <w:lang w:eastAsia="en-US"/>
              </w:rPr>
            </w:pPr>
            <w:r w:rsidRPr="00E115B4">
              <w:rPr>
                <w:rFonts w:asciiTheme="minorHAnsi" w:eastAsia="Calibri" w:hAnsiTheme="minorHAnsi" w:cs="Arial"/>
                <w:i/>
                <w:sz w:val="18"/>
                <w:szCs w:val="18"/>
                <w:lang w:eastAsia="en-US"/>
              </w:rPr>
              <w:t>(V</w:t>
            </w:r>
            <w:r w:rsidRPr="00E115B4">
              <w:rPr>
                <w:rFonts w:asciiTheme="minorHAnsi" w:eastAsia="Calibri" w:hAnsiTheme="minorHAnsi" w:cs="Arial"/>
                <w:b/>
                <w:i/>
                <w:sz w:val="18"/>
                <w:szCs w:val="18"/>
                <w:lang w:eastAsia="en-US"/>
              </w:rPr>
              <w:t xml:space="preserve"> </w:t>
            </w:r>
            <w:r w:rsidRPr="00E115B4">
              <w:rPr>
                <w:rFonts w:asciiTheme="minorHAnsi" w:eastAsia="Calibri" w:hAnsiTheme="minorHAnsi" w:cs="Arial"/>
                <w:i/>
                <w:sz w:val="18"/>
                <w:szCs w:val="18"/>
                <w:lang w:eastAsia="en-US"/>
              </w:rPr>
              <w:t>kolikor jo imate, vpišite svojo raziskovalno šifro iz sistema SICRIS – Informacijski sistem o raziskovalni dejavnosti v Sloveniji)</w:t>
            </w:r>
          </w:p>
        </w:tc>
        <w:tc>
          <w:tcPr>
            <w:tcW w:w="5250" w:type="dxa"/>
            <w:shd w:val="clear" w:color="auto" w:fill="FFFFFF" w:themeFill="background1"/>
            <w:vAlign w:val="center"/>
          </w:tcPr>
          <w:p w14:paraId="194D3FE8" w14:textId="77777777" w:rsidR="00EE464A" w:rsidRPr="00E115B4" w:rsidRDefault="00EE464A" w:rsidP="00D21D41">
            <w:pPr>
              <w:rPr>
                <w:rFonts w:asciiTheme="minorHAnsi" w:eastAsia="Calibri" w:hAnsiTheme="minorHAnsi" w:cstheme="minorHAnsi"/>
                <w:sz w:val="22"/>
                <w:szCs w:val="22"/>
              </w:rPr>
            </w:pPr>
          </w:p>
        </w:tc>
      </w:tr>
    </w:tbl>
    <w:p w14:paraId="543BDB81" w14:textId="77777777" w:rsidR="00D7715F" w:rsidRPr="00E115B4" w:rsidRDefault="00D7715F" w:rsidP="00EE0CE9">
      <w:pPr>
        <w:pStyle w:val="Default"/>
        <w:spacing w:line="36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818"/>
        <w:gridCol w:w="1430"/>
        <w:gridCol w:w="782"/>
        <w:gridCol w:w="494"/>
        <w:gridCol w:w="1134"/>
        <w:gridCol w:w="855"/>
        <w:gridCol w:w="420"/>
        <w:gridCol w:w="1825"/>
        <w:gridCol w:w="13"/>
        <w:gridCol w:w="10"/>
      </w:tblGrid>
      <w:tr w:rsidR="005341BD" w:rsidRPr="005341BD" w14:paraId="27FE44ED" w14:textId="77777777" w:rsidTr="005341BD">
        <w:trPr>
          <w:gridAfter w:val="1"/>
          <w:wAfter w:w="10" w:type="dxa"/>
          <w:trHeight w:val="334"/>
        </w:trPr>
        <w:tc>
          <w:tcPr>
            <w:tcW w:w="9771" w:type="dxa"/>
            <w:gridSpan w:val="9"/>
            <w:shd w:val="clear" w:color="auto" w:fill="C5E0B3" w:themeFill="accent6" w:themeFillTint="66"/>
          </w:tcPr>
          <w:p w14:paraId="1760C4C0" w14:textId="77777777" w:rsidR="00D4593E" w:rsidRPr="005341BD" w:rsidRDefault="00D4593E" w:rsidP="00EE464A">
            <w:pPr>
              <w:pStyle w:val="Barvniseznampoudarek11"/>
              <w:numPr>
                <w:ilvl w:val="0"/>
                <w:numId w:val="19"/>
              </w:numPr>
              <w:shd w:val="clear" w:color="auto" w:fill="F2F2F2" w:themeFill="background1" w:themeFillShade="F2"/>
              <w:tabs>
                <w:tab w:val="right" w:pos="8931"/>
              </w:tabs>
              <w:spacing w:after="0" w:line="240" w:lineRule="auto"/>
              <w:rPr>
                <w:rFonts w:asciiTheme="minorHAnsi" w:hAnsiTheme="minorHAnsi" w:cstheme="minorHAnsi"/>
                <w:b/>
                <w:bCs/>
              </w:rPr>
            </w:pPr>
            <w:r w:rsidRPr="005341BD">
              <w:rPr>
                <w:rFonts w:asciiTheme="minorHAnsi" w:hAnsiTheme="minorHAnsi" w:cstheme="minorHAnsi"/>
                <w:b/>
                <w:bCs/>
                <w:lang w:eastAsia="sl-SI"/>
              </w:rPr>
              <w:lastRenderedPageBreak/>
              <w:t>CENA</w:t>
            </w:r>
            <w:r w:rsidRPr="005341BD">
              <w:rPr>
                <w:rFonts w:asciiTheme="minorHAnsi" w:hAnsiTheme="minorHAnsi" w:cstheme="minorHAnsi"/>
                <w:b/>
                <w:bCs/>
              </w:rPr>
              <w:t xml:space="preserve"> PODSKLOP B</w:t>
            </w:r>
          </w:p>
          <w:p w14:paraId="7668A7E7" w14:textId="77777777" w:rsidR="00D4593E" w:rsidRPr="005341BD" w:rsidRDefault="00D4593E" w:rsidP="003D3A7F">
            <w:pPr>
              <w:pStyle w:val="Barvniseznampoudarek11"/>
              <w:shd w:val="clear" w:color="auto" w:fill="F2F2F2" w:themeFill="background1" w:themeFillShade="F2"/>
              <w:tabs>
                <w:tab w:val="right" w:pos="8931"/>
              </w:tabs>
              <w:spacing w:after="0" w:line="240" w:lineRule="auto"/>
              <w:ind w:left="0"/>
              <w:rPr>
                <w:rFonts w:asciiTheme="minorHAnsi" w:hAnsiTheme="minorHAnsi" w:cstheme="minorHAnsi"/>
                <w:bCs/>
                <w:sz w:val="18"/>
                <w:szCs w:val="18"/>
                <w:lang w:eastAsia="sl-SI"/>
              </w:rPr>
            </w:pPr>
            <w:r w:rsidRPr="005341BD">
              <w:rPr>
                <w:rFonts w:asciiTheme="minorHAnsi" w:hAnsiTheme="minorHAnsi" w:cstheme="minorHAnsi"/>
                <w:bCs/>
                <w:i/>
                <w:sz w:val="18"/>
                <w:szCs w:val="18"/>
              </w:rPr>
              <w:t>(</w:t>
            </w:r>
            <w:r w:rsidRPr="005341BD">
              <w:rPr>
                <w:rFonts w:asciiTheme="minorHAnsi" w:hAnsiTheme="minorHAnsi"/>
                <w:i/>
                <w:sz w:val="18"/>
                <w:szCs w:val="18"/>
              </w:rPr>
              <w:t>V tabelo vpišite ponujen znesek za izvedbo aktivnosti.)</w:t>
            </w:r>
            <w:r w:rsidRPr="005341BD" w:rsidDel="00086042">
              <w:rPr>
                <w:rFonts w:asciiTheme="minorHAnsi" w:hAnsiTheme="minorHAnsi" w:cstheme="minorHAnsi"/>
                <w:bCs/>
                <w:i/>
                <w:sz w:val="18"/>
                <w:szCs w:val="18"/>
              </w:rPr>
              <w:t xml:space="preserve"> </w:t>
            </w:r>
          </w:p>
        </w:tc>
      </w:tr>
      <w:tr w:rsidR="005341BD" w:rsidRPr="005341BD" w14:paraId="6EF4A6D7" w14:textId="77777777" w:rsidTr="005341BD">
        <w:trPr>
          <w:gridAfter w:val="2"/>
          <w:wAfter w:w="23" w:type="dxa"/>
          <w:trHeight w:val="947"/>
        </w:trPr>
        <w:tc>
          <w:tcPr>
            <w:tcW w:w="2818" w:type="dxa"/>
            <w:shd w:val="clear" w:color="auto" w:fill="F2F2F2" w:themeFill="background1" w:themeFillShade="F2"/>
            <w:vAlign w:val="center"/>
          </w:tcPr>
          <w:p w14:paraId="60A70340" w14:textId="77777777" w:rsidR="00317969" w:rsidRPr="005341BD" w:rsidRDefault="00317969" w:rsidP="00896C51">
            <w:pPr>
              <w:rPr>
                <w:rFonts w:asciiTheme="minorHAnsi" w:hAnsiTheme="minorHAnsi"/>
                <w:sz w:val="22"/>
                <w:szCs w:val="22"/>
                <w:lang w:eastAsia="en-US"/>
              </w:rPr>
            </w:pPr>
            <w:r w:rsidRPr="005341BD">
              <w:rPr>
                <w:rFonts w:asciiTheme="minorHAnsi" w:hAnsiTheme="minorHAnsi"/>
                <w:sz w:val="22"/>
                <w:szCs w:val="22"/>
              </w:rPr>
              <w:t>Dejavnost podsklopa B</w:t>
            </w:r>
          </w:p>
        </w:tc>
        <w:tc>
          <w:tcPr>
            <w:tcW w:w="1430" w:type="dxa"/>
            <w:shd w:val="clear" w:color="auto" w:fill="F2F2F2" w:themeFill="background1" w:themeFillShade="F2"/>
            <w:vAlign w:val="center"/>
          </w:tcPr>
          <w:p w14:paraId="02348F36" w14:textId="77777777" w:rsidR="00317969" w:rsidRPr="005341BD" w:rsidRDefault="00317969" w:rsidP="00896C51">
            <w:pPr>
              <w:rPr>
                <w:rFonts w:asciiTheme="minorHAnsi" w:hAnsiTheme="minorHAnsi"/>
                <w:sz w:val="22"/>
                <w:szCs w:val="22"/>
                <w:lang w:eastAsia="en-US"/>
              </w:rPr>
            </w:pPr>
            <w:r w:rsidRPr="005341BD">
              <w:rPr>
                <w:rFonts w:asciiTheme="minorHAnsi" w:hAnsiTheme="minorHAnsi"/>
                <w:sz w:val="22"/>
                <w:szCs w:val="22"/>
                <w:lang w:eastAsia="en-US"/>
              </w:rPr>
              <w:t>S strani izvajalca</w:t>
            </w:r>
            <w:r w:rsidRPr="005341BD" w:rsidDel="00C90BB3">
              <w:rPr>
                <w:rFonts w:asciiTheme="minorHAnsi" w:hAnsiTheme="minorHAnsi"/>
                <w:sz w:val="22"/>
                <w:szCs w:val="22"/>
                <w:lang w:eastAsia="en-US"/>
              </w:rPr>
              <w:t xml:space="preserve"> </w:t>
            </w:r>
            <w:r w:rsidRPr="005341BD">
              <w:rPr>
                <w:rFonts w:asciiTheme="minorHAnsi" w:hAnsiTheme="minorHAnsi"/>
                <w:sz w:val="22"/>
                <w:szCs w:val="22"/>
                <w:lang w:eastAsia="en-US"/>
              </w:rPr>
              <w:t xml:space="preserve">izbrani sodelavci </w:t>
            </w:r>
          </w:p>
        </w:tc>
        <w:tc>
          <w:tcPr>
            <w:tcW w:w="1276" w:type="dxa"/>
            <w:gridSpan w:val="2"/>
            <w:shd w:val="clear" w:color="auto" w:fill="F2F2F2" w:themeFill="background1" w:themeFillShade="F2"/>
            <w:vAlign w:val="center"/>
          </w:tcPr>
          <w:p w14:paraId="3566BFBE" w14:textId="77777777" w:rsidR="00317969" w:rsidRPr="005341BD" w:rsidRDefault="00317969" w:rsidP="00896C51">
            <w:pPr>
              <w:rPr>
                <w:rFonts w:asciiTheme="minorHAnsi" w:hAnsiTheme="minorHAnsi"/>
                <w:sz w:val="22"/>
                <w:szCs w:val="22"/>
                <w:lang w:eastAsia="en-US"/>
              </w:rPr>
            </w:pPr>
            <w:r w:rsidRPr="005341BD">
              <w:rPr>
                <w:rFonts w:asciiTheme="minorHAnsi" w:hAnsiTheme="minorHAnsi"/>
                <w:sz w:val="22"/>
                <w:szCs w:val="22"/>
                <w:lang w:eastAsia="en-US"/>
              </w:rPr>
              <w:t>Predvideno št. ur izvedbe</w:t>
            </w:r>
          </w:p>
        </w:tc>
        <w:tc>
          <w:tcPr>
            <w:tcW w:w="1134" w:type="dxa"/>
            <w:shd w:val="clear" w:color="auto" w:fill="F2F2F2" w:themeFill="background1" w:themeFillShade="F2"/>
            <w:vAlign w:val="center"/>
          </w:tcPr>
          <w:p w14:paraId="41D6AD8C" w14:textId="77777777" w:rsidR="00317969" w:rsidRPr="005341BD" w:rsidRDefault="00896C51" w:rsidP="00896C51">
            <w:pPr>
              <w:rPr>
                <w:rFonts w:asciiTheme="minorHAnsi" w:hAnsiTheme="minorHAnsi"/>
                <w:sz w:val="22"/>
                <w:szCs w:val="22"/>
                <w:lang w:eastAsia="en-US"/>
              </w:rPr>
            </w:pPr>
            <w:r w:rsidRPr="005341BD">
              <w:rPr>
                <w:rFonts w:asciiTheme="minorHAnsi" w:hAnsiTheme="minorHAnsi"/>
                <w:sz w:val="22"/>
                <w:szCs w:val="22"/>
                <w:lang w:eastAsia="en-US"/>
              </w:rPr>
              <w:t>Ocenjena vrednost</w:t>
            </w:r>
          </w:p>
        </w:tc>
        <w:tc>
          <w:tcPr>
            <w:tcW w:w="1275" w:type="dxa"/>
            <w:gridSpan w:val="2"/>
            <w:shd w:val="clear" w:color="auto" w:fill="F2F2F2" w:themeFill="background1" w:themeFillShade="F2"/>
            <w:vAlign w:val="center"/>
          </w:tcPr>
          <w:p w14:paraId="63CCB650" w14:textId="77777777" w:rsidR="00317969" w:rsidRPr="005341BD" w:rsidRDefault="00317969" w:rsidP="00896C51">
            <w:pPr>
              <w:rPr>
                <w:rFonts w:asciiTheme="minorHAnsi" w:hAnsiTheme="minorHAnsi"/>
                <w:sz w:val="22"/>
                <w:szCs w:val="22"/>
                <w:lang w:eastAsia="en-US"/>
              </w:rPr>
            </w:pPr>
            <w:r w:rsidRPr="005341BD">
              <w:rPr>
                <w:rFonts w:asciiTheme="minorHAnsi" w:hAnsiTheme="minorHAnsi"/>
                <w:sz w:val="22"/>
                <w:szCs w:val="22"/>
                <w:lang w:eastAsia="en-US"/>
              </w:rPr>
              <w:t>Časovnica izvedbe</w:t>
            </w:r>
          </w:p>
        </w:tc>
        <w:tc>
          <w:tcPr>
            <w:tcW w:w="1825" w:type="dxa"/>
            <w:shd w:val="clear" w:color="auto" w:fill="F2F2F2" w:themeFill="background1" w:themeFillShade="F2"/>
            <w:vAlign w:val="center"/>
          </w:tcPr>
          <w:p w14:paraId="3F7B0ED4" w14:textId="77777777" w:rsidR="00317969" w:rsidRPr="005341BD" w:rsidRDefault="00896C51" w:rsidP="00896C51">
            <w:pPr>
              <w:rPr>
                <w:rFonts w:asciiTheme="minorHAnsi" w:hAnsiTheme="minorHAnsi"/>
                <w:sz w:val="22"/>
                <w:szCs w:val="22"/>
                <w:lang w:eastAsia="en-US"/>
              </w:rPr>
            </w:pPr>
            <w:r w:rsidRPr="005341BD">
              <w:rPr>
                <w:rFonts w:asciiTheme="minorHAnsi" w:hAnsiTheme="minorHAnsi"/>
                <w:b/>
                <w:sz w:val="22"/>
                <w:szCs w:val="22"/>
                <w:lang w:eastAsia="en-US"/>
              </w:rPr>
              <w:t>PONUJENA CENA</w:t>
            </w:r>
          </w:p>
        </w:tc>
      </w:tr>
      <w:tr w:rsidR="002B7DDC" w:rsidRPr="005341BD" w14:paraId="6C458ABB" w14:textId="77777777" w:rsidTr="005341BD">
        <w:trPr>
          <w:gridAfter w:val="2"/>
          <w:wAfter w:w="23" w:type="dxa"/>
          <w:trHeight w:val="234"/>
        </w:trPr>
        <w:tc>
          <w:tcPr>
            <w:tcW w:w="2818" w:type="dxa"/>
            <w:shd w:val="clear" w:color="auto" w:fill="F2F2F2" w:themeFill="background1" w:themeFillShade="F2"/>
            <w:vAlign w:val="center"/>
          </w:tcPr>
          <w:p w14:paraId="3AB17F6A" w14:textId="77777777" w:rsidR="002B7DDC" w:rsidRPr="005341BD" w:rsidDel="00046091" w:rsidRDefault="002B7DDC" w:rsidP="002B7DDC">
            <w:pPr>
              <w:rPr>
                <w:rFonts w:asciiTheme="minorHAnsi" w:hAnsiTheme="minorHAnsi"/>
                <w:sz w:val="22"/>
                <w:szCs w:val="22"/>
                <w:lang w:eastAsia="en-US"/>
              </w:rPr>
            </w:pPr>
            <w:r w:rsidRPr="005341BD">
              <w:rPr>
                <w:rFonts w:asciiTheme="minorHAnsi" w:hAnsiTheme="minorHAnsi"/>
                <w:sz w:val="22"/>
                <w:szCs w:val="22"/>
                <w:lang w:eastAsia="en-US"/>
              </w:rPr>
              <w:t>Priprava na usposabljanje</w:t>
            </w:r>
          </w:p>
        </w:tc>
        <w:tc>
          <w:tcPr>
            <w:tcW w:w="1430" w:type="dxa"/>
            <w:vMerge w:val="restart"/>
            <w:shd w:val="clear" w:color="auto" w:fill="F2F2F2" w:themeFill="background1" w:themeFillShade="F2"/>
            <w:vAlign w:val="center"/>
          </w:tcPr>
          <w:p w14:paraId="4671E258" w14:textId="700481FB" w:rsidR="002B7DDC" w:rsidRPr="005341BD" w:rsidRDefault="002B7DDC" w:rsidP="002B7DDC">
            <w:pPr>
              <w:rPr>
                <w:rFonts w:asciiTheme="minorHAnsi" w:hAnsiTheme="minorHAnsi"/>
                <w:sz w:val="22"/>
                <w:szCs w:val="22"/>
                <w:lang w:eastAsia="en-US"/>
              </w:rPr>
            </w:pPr>
            <w:r>
              <w:rPr>
                <w:rFonts w:asciiTheme="minorHAnsi" w:hAnsiTheme="minorHAnsi"/>
                <w:sz w:val="22"/>
                <w:szCs w:val="22"/>
                <w:lang w:eastAsia="en-US"/>
              </w:rPr>
              <w:t>1 – 2 strokovnjaka</w:t>
            </w:r>
          </w:p>
        </w:tc>
        <w:tc>
          <w:tcPr>
            <w:tcW w:w="1276" w:type="dxa"/>
            <w:gridSpan w:val="2"/>
            <w:shd w:val="clear" w:color="auto" w:fill="F2F2F2" w:themeFill="background1" w:themeFillShade="F2"/>
            <w:vAlign w:val="center"/>
          </w:tcPr>
          <w:p w14:paraId="1A0525D5" w14:textId="77777777" w:rsidR="002B7DDC" w:rsidRPr="005341BD" w:rsidRDefault="002B7DDC" w:rsidP="002B7DDC">
            <w:pPr>
              <w:rPr>
                <w:rFonts w:asciiTheme="minorHAnsi" w:hAnsiTheme="minorHAnsi"/>
                <w:sz w:val="22"/>
                <w:szCs w:val="22"/>
                <w:lang w:eastAsia="en-US"/>
              </w:rPr>
            </w:pPr>
            <w:r w:rsidRPr="005341BD">
              <w:rPr>
                <w:rFonts w:asciiTheme="minorHAnsi" w:hAnsiTheme="minorHAnsi"/>
                <w:sz w:val="22"/>
                <w:szCs w:val="22"/>
                <w:lang w:eastAsia="en-US"/>
              </w:rPr>
              <w:t>4 ure</w:t>
            </w:r>
          </w:p>
        </w:tc>
        <w:tc>
          <w:tcPr>
            <w:tcW w:w="1134" w:type="dxa"/>
            <w:shd w:val="clear" w:color="auto" w:fill="F2F2F2" w:themeFill="background1" w:themeFillShade="F2"/>
            <w:vAlign w:val="center"/>
          </w:tcPr>
          <w:p w14:paraId="014B468F" w14:textId="77777777" w:rsidR="00E61DF6" w:rsidRDefault="002B7DDC" w:rsidP="002B7DDC">
            <w:pPr>
              <w:rPr>
                <w:rFonts w:asciiTheme="minorHAnsi" w:hAnsiTheme="minorHAnsi"/>
                <w:sz w:val="22"/>
                <w:szCs w:val="22"/>
                <w:lang w:eastAsia="en-US"/>
              </w:rPr>
            </w:pPr>
            <w:r w:rsidRPr="005341BD">
              <w:rPr>
                <w:rFonts w:asciiTheme="minorHAnsi" w:hAnsiTheme="minorHAnsi"/>
                <w:sz w:val="22"/>
                <w:szCs w:val="22"/>
                <w:lang w:eastAsia="en-US"/>
              </w:rPr>
              <w:t>104,00</w:t>
            </w:r>
          </w:p>
          <w:p w14:paraId="52892A61" w14:textId="3FDE8948" w:rsidR="002B7DDC" w:rsidRPr="005341BD" w:rsidRDefault="002B7DDC" w:rsidP="002B7DDC">
            <w:pPr>
              <w:rPr>
                <w:rFonts w:asciiTheme="minorHAnsi" w:hAnsiTheme="minorHAnsi"/>
                <w:sz w:val="22"/>
                <w:szCs w:val="22"/>
                <w:lang w:eastAsia="en-US"/>
              </w:rPr>
            </w:pPr>
            <w:r>
              <w:rPr>
                <w:rFonts w:asciiTheme="minorHAnsi" w:hAnsiTheme="minorHAnsi"/>
                <w:sz w:val="22"/>
                <w:szCs w:val="22"/>
                <w:lang w:eastAsia="en-US"/>
              </w:rPr>
              <w:t xml:space="preserve"> + DDV</w:t>
            </w:r>
          </w:p>
        </w:tc>
        <w:tc>
          <w:tcPr>
            <w:tcW w:w="1275" w:type="dxa"/>
            <w:gridSpan w:val="2"/>
            <w:shd w:val="clear" w:color="auto" w:fill="F2F2F2" w:themeFill="background1" w:themeFillShade="F2"/>
            <w:vAlign w:val="center"/>
          </w:tcPr>
          <w:p w14:paraId="732BA872" w14:textId="77777777" w:rsidR="002B7DDC" w:rsidRPr="005341BD" w:rsidRDefault="002B7DDC" w:rsidP="002B7DDC">
            <w:pPr>
              <w:rPr>
                <w:rFonts w:asciiTheme="minorHAnsi" w:hAnsiTheme="minorHAnsi"/>
                <w:sz w:val="22"/>
                <w:szCs w:val="22"/>
                <w:lang w:eastAsia="en-US"/>
              </w:rPr>
            </w:pPr>
            <w:r w:rsidRPr="005341BD">
              <w:rPr>
                <w:rFonts w:asciiTheme="minorHAnsi" w:hAnsiTheme="minorHAnsi"/>
                <w:sz w:val="22"/>
                <w:szCs w:val="22"/>
                <w:lang w:eastAsia="en-US"/>
              </w:rPr>
              <w:t>2019</w:t>
            </w:r>
          </w:p>
        </w:tc>
        <w:tc>
          <w:tcPr>
            <w:tcW w:w="1825" w:type="dxa"/>
            <w:shd w:val="clear" w:color="auto" w:fill="FFFFFF" w:themeFill="background1"/>
            <w:vAlign w:val="center"/>
          </w:tcPr>
          <w:p w14:paraId="6CEA1C1E" w14:textId="77777777" w:rsidR="002B7DDC" w:rsidRPr="005341BD" w:rsidRDefault="002B7DDC" w:rsidP="002B7DDC">
            <w:pPr>
              <w:rPr>
                <w:rFonts w:asciiTheme="minorHAnsi" w:hAnsiTheme="minorHAnsi"/>
                <w:sz w:val="22"/>
                <w:szCs w:val="22"/>
                <w:lang w:eastAsia="en-US"/>
              </w:rPr>
            </w:pPr>
          </w:p>
        </w:tc>
      </w:tr>
      <w:tr w:rsidR="002B7DDC" w:rsidRPr="005341BD" w14:paraId="79C1DAB5" w14:textId="77777777" w:rsidTr="005341BD">
        <w:trPr>
          <w:gridAfter w:val="2"/>
          <w:wAfter w:w="23" w:type="dxa"/>
          <w:trHeight w:val="702"/>
        </w:trPr>
        <w:tc>
          <w:tcPr>
            <w:tcW w:w="2818" w:type="dxa"/>
            <w:shd w:val="clear" w:color="auto" w:fill="F2F2F2" w:themeFill="background1" w:themeFillShade="F2"/>
            <w:vAlign w:val="center"/>
          </w:tcPr>
          <w:p w14:paraId="42E80E10" w14:textId="77777777" w:rsidR="002B7DDC" w:rsidRPr="005341BD" w:rsidRDefault="002B7DDC" w:rsidP="00896C51">
            <w:pPr>
              <w:rPr>
                <w:rFonts w:asciiTheme="minorHAnsi" w:hAnsiTheme="minorHAnsi"/>
                <w:sz w:val="22"/>
                <w:szCs w:val="22"/>
                <w:lang w:eastAsia="en-US"/>
              </w:rPr>
            </w:pPr>
            <w:r w:rsidRPr="005341BD">
              <w:rPr>
                <w:rFonts w:asciiTheme="minorHAnsi" w:hAnsiTheme="minorHAnsi"/>
                <w:sz w:val="22"/>
                <w:szCs w:val="22"/>
                <w:lang w:eastAsia="en-US"/>
              </w:rPr>
              <w:t xml:space="preserve">Usposabljanje izvajalcev za izvedbo programa Promocija zdravja pri osipnikih </w:t>
            </w:r>
          </w:p>
        </w:tc>
        <w:tc>
          <w:tcPr>
            <w:tcW w:w="1430" w:type="dxa"/>
            <w:vMerge/>
            <w:shd w:val="clear" w:color="auto" w:fill="F2F2F2" w:themeFill="background1" w:themeFillShade="F2"/>
            <w:vAlign w:val="center"/>
          </w:tcPr>
          <w:p w14:paraId="5B704577" w14:textId="43BB182B" w:rsidR="002B7DDC" w:rsidRPr="005341BD" w:rsidRDefault="002B7DDC" w:rsidP="00896C51">
            <w:pPr>
              <w:rPr>
                <w:rFonts w:asciiTheme="minorHAnsi" w:hAnsiTheme="minorHAnsi"/>
                <w:sz w:val="22"/>
                <w:szCs w:val="22"/>
                <w:lang w:eastAsia="en-US"/>
              </w:rPr>
            </w:pPr>
          </w:p>
        </w:tc>
        <w:tc>
          <w:tcPr>
            <w:tcW w:w="1276" w:type="dxa"/>
            <w:gridSpan w:val="2"/>
            <w:shd w:val="clear" w:color="auto" w:fill="F2F2F2" w:themeFill="background1" w:themeFillShade="F2"/>
            <w:vAlign w:val="center"/>
          </w:tcPr>
          <w:p w14:paraId="7D25D545" w14:textId="77777777" w:rsidR="002B7DDC" w:rsidRPr="005341BD" w:rsidRDefault="002B7DDC" w:rsidP="00896C51">
            <w:pPr>
              <w:rPr>
                <w:rFonts w:asciiTheme="minorHAnsi" w:hAnsiTheme="minorHAnsi"/>
                <w:sz w:val="22"/>
                <w:szCs w:val="22"/>
                <w:lang w:eastAsia="en-US"/>
              </w:rPr>
            </w:pPr>
            <w:r w:rsidRPr="005341BD">
              <w:rPr>
                <w:rFonts w:asciiTheme="minorHAnsi" w:hAnsiTheme="minorHAnsi"/>
                <w:sz w:val="22"/>
                <w:szCs w:val="22"/>
                <w:lang w:eastAsia="en-US"/>
              </w:rPr>
              <w:t>2 uri</w:t>
            </w:r>
          </w:p>
        </w:tc>
        <w:tc>
          <w:tcPr>
            <w:tcW w:w="1134" w:type="dxa"/>
            <w:shd w:val="clear" w:color="auto" w:fill="F2F2F2" w:themeFill="background1" w:themeFillShade="F2"/>
            <w:vAlign w:val="center"/>
          </w:tcPr>
          <w:p w14:paraId="1C3BC2E3" w14:textId="77777777" w:rsidR="00E61DF6" w:rsidRDefault="002B7DDC" w:rsidP="00896C51">
            <w:pPr>
              <w:rPr>
                <w:rFonts w:asciiTheme="minorHAnsi" w:hAnsiTheme="minorHAnsi"/>
                <w:sz w:val="22"/>
                <w:szCs w:val="22"/>
                <w:lang w:eastAsia="en-US"/>
              </w:rPr>
            </w:pPr>
            <w:r w:rsidRPr="005341BD">
              <w:rPr>
                <w:rFonts w:asciiTheme="minorHAnsi" w:hAnsiTheme="minorHAnsi"/>
                <w:sz w:val="22"/>
                <w:szCs w:val="22"/>
                <w:lang w:eastAsia="en-US"/>
              </w:rPr>
              <w:t>150,00</w:t>
            </w:r>
            <w:r>
              <w:rPr>
                <w:rFonts w:asciiTheme="minorHAnsi" w:hAnsiTheme="minorHAnsi"/>
                <w:sz w:val="22"/>
                <w:szCs w:val="22"/>
                <w:lang w:eastAsia="en-US"/>
              </w:rPr>
              <w:t xml:space="preserve"> </w:t>
            </w:r>
          </w:p>
          <w:p w14:paraId="2F73BF9D" w14:textId="3BB04C51" w:rsidR="002B7DDC" w:rsidRPr="005341BD" w:rsidRDefault="002B7DDC" w:rsidP="00896C51">
            <w:pPr>
              <w:rPr>
                <w:rFonts w:asciiTheme="minorHAnsi" w:hAnsiTheme="minorHAnsi"/>
                <w:sz w:val="22"/>
                <w:szCs w:val="22"/>
                <w:lang w:eastAsia="en-US"/>
              </w:rPr>
            </w:pPr>
            <w:r>
              <w:rPr>
                <w:rFonts w:asciiTheme="minorHAnsi" w:hAnsiTheme="minorHAnsi"/>
                <w:sz w:val="22"/>
                <w:szCs w:val="22"/>
                <w:lang w:eastAsia="en-US"/>
              </w:rPr>
              <w:t>+ DDV</w:t>
            </w:r>
          </w:p>
        </w:tc>
        <w:tc>
          <w:tcPr>
            <w:tcW w:w="1275" w:type="dxa"/>
            <w:gridSpan w:val="2"/>
            <w:shd w:val="clear" w:color="auto" w:fill="F2F2F2" w:themeFill="background1" w:themeFillShade="F2"/>
            <w:vAlign w:val="center"/>
          </w:tcPr>
          <w:p w14:paraId="068AB425" w14:textId="77777777" w:rsidR="002B7DDC" w:rsidRPr="005341BD" w:rsidRDefault="002B7DDC" w:rsidP="00896C51">
            <w:pPr>
              <w:rPr>
                <w:rFonts w:asciiTheme="minorHAnsi" w:hAnsiTheme="minorHAnsi"/>
                <w:sz w:val="22"/>
                <w:szCs w:val="22"/>
                <w:lang w:eastAsia="en-US"/>
              </w:rPr>
            </w:pPr>
            <w:r w:rsidRPr="005341BD">
              <w:rPr>
                <w:rFonts w:asciiTheme="minorHAnsi" w:hAnsiTheme="minorHAnsi"/>
                <w:sz w:val="22"/>
                <w:szCs w:val="22"/>
                <w:lang w:eastAsia="en-US"/>
              </w:rPr>
              <w:t>2019</w:t>
            </w:r>
          </w:p>
        </w:tc>
        <w:tc>
          <w:tcPr>
            <w:tcW w:w="1825" w:type="dxa"/>
            <w:shd w:val="clear" w:color="auto" w:fill="FFFFFF" w:themeFill="background1"/>
            <w:vAlign w:val="center"/>
          </w:tcPr>
          <w:p w14:paraId="122D9535" w14:textId="77777777" w:rsidR="002B7DDC" w:rsidRPr="005341BD" w:rsidRDefault="002B7DDC" w:rsidP="00896C51">
            <w:pPr>
              <w:rPr>
                <w:rFonts w:asciiTheme="minorHAnsi" w:hAnsiTheme="minorHAnsi"/>
                <w:sz w:val="22"/>
                <w:szCs w:val="22"/>
                <w:lang w:eastAsia="en-US"/>
              </w:rPr>
            </w:pPr>
          </w:p>
        </w:tc>
      </w:tr>
      <w:tr w:rsidR="002B7DDC" w:rsidRPr="005341BD" w14:paraId="0B922CEC" w14:textId="77777777" w:rsidTr="005341BD">
        <w:trPr>
          <w:gridAfter w:val="2"/>
          <w:wAfter w:w="23" w:type="dxa"/>
          <w:trHeight w:val="702"/>
        </w:trPr>
        <w:tc>
          <w:tcPr>
            <w:tcW w:w="2818" w:type="dxa"/>
            <w:shd w:val="clear" w:color="auto" w:fill="F2F2F2" w:themeFill="background1" w:themeFillShade="F2"/>
            <w:vAlign w:val="center"/>
          </w:tcPr>
          <w:p w14:paraId="1CF04466" w14:textId="77777777" w:rsidR="002B7DDC" w:rsidRPr="005341BD" w:rsidRDefault="002B7DDC" w:rsidP="00896C51">
            <w:pPr>
              <w:rPr>
                <w:rFonts w:asciiTheme="minorHAnsi" w:hAnsiTheme="minorHAnsi"/>
                <w:sz w:val="22"/>
                <w:szCs w:val="22"/>
                <w:lang w:eastAsia="en-US"/>
              </w:rPr>
            </w:pPr>
            <w:r w:rsidRPr="005341BD">
              <w:rPr>
                <w:rFonts w:asciiTheme="minorHAnsi" w:hAnsiTheme="minorHAnsi"/>
                <w:sz w:val="22"/>
                <w:szCs w:val="22"/>
                <w:lang w:eastAsia="en-US"/>
              </w:rPr>
              <w:t>Strokovna podpora izvajalcem pri implementaciji programa Promocija zdravja pri osipnikih</w:t>
            </w:r>
          </w:p>
        </w:tc>
        <w:tc>
          <w:tcPr>
            <w:tcW w:w="1430" w:type="dxa"/>
            <w:vMerge/>
            <w:shd w:val="clear" w:color="auto" w:fill="F2F2F2" w:themeFill="background1" w:themeFillShade="F2"/>
            <w:vAlign w:val="center"/>
          </w:tcPr>
          <w:p w14:paraId="487CAD3C" w14:textId="181B0CD1" w:rsidR="002B7DDC" w:rsidRPr="005341BD" w:rsidRDefault="002B7DDC" w:rsidP="00896C51">
            <w:pPr>
              <w:rPr>
                <w:rFonts w:asciiTheme="minorHAnsi" w:hAnsiTheme="minorHAnsi"/>
                <w:sz w:val="22"/>
                <w:szCs w:val="22"/>
                <w:lang w:eastAsia="en-US"/>
              </w:rPr>
            </w:pPr>
          </w:p>
        </w:tc>
        <w:tc>
          <w:tcPr>
            <w:tcW w:w="1276" w:type="dxa"/>
            <w:gridSpan w:val="2"/>
            <w:shd w:val="clear" w:color="auto" w:fill="F2F2F2" w:themeFill="background1" w:themeFillShade="F2"/>
            <w:vAlign w:val="center"/>
          </w:tcPr>
          <w:p w14:paraId="720EA8C4" w14:textId="77777777" w:rsidR="002B7DDC" w:rsidRPr="005341BD" w:rsidRDefault="002B7DDC" w:rsidP="00896C51">
            <w:pPr>
              <w:rPr>
                <w:rFonts w:asciiTheme="minorHAnsi" w:hAnsiTheme="minorHAnsi"/>
                <w:sz w:val="22"/>
                <w:szCs w:val="22"/>
                <w:lang w:eastAsia="en-US"/>
              </w:rPr>
            </w:pPr>
            <w:r w:rsidRPr="005341BD">
              <w:rPr>
                <w:rFonts w:asciiTheme="minorHAnsi" w:hAnsiTheme="minorHAnsi"/>
                <w:sz w:val="22"/>
                <w:szCs w:val="22"/>
                <w:lang w:eastAsia="en-US"/>
              </w:rPr>
              <w:t>30 ur</w:t>
            </w:r>
          </w:p>
        </w:tc>
        <w:tc>
          <w:tcPr>
            <w:tcW w:w="1134" w:type="dxa"/>
            <w:shd w:val="clear" w:color="auto" w:fill="F2F2F2" w:themeFill="background1" w:themeFillShade="F2"/>
            <w:vAlign w:val="center"/>
          </w:tcPr>
          <w:p w14:paraId="756C8EB2" w14:textId="77777777" w:rsidR="00E61DF6" w:rsidRDefault="002B7DDC" w:rsidP="00896C51">
            <w:pPr>
              <w:rPr>
                <w:rFonts w:asciiTheme="minorHAnsi" w:hAnsiTheme="minorHAnsi"/>
                <w:sz w:val="22"/>
                <w:szCs w:val="22"/>
                <w:lang w:eastAsia="en-US"/>
              </w:rPr>
            </w:pPr>
            <w:r w:rsidRPr="005341BD">
              <w:rPr>
                <w:rFonts w:asciiTheme="minorHAnsi" w:hAnsiTheme="minorHAnsi"/>
                <w:sz w:val="22"/>
                <w:szCs w:val="22"/>
                <w:lang w:eastAsia="en-US"/>
              </w:rPr>
              <w:t>780,00</w:t>
            </w:r>
            <w:r>
              <w:rPr>
                <w:rFonts w:asciiTheme="minorHAnsi" w:hAnsiTheme="minorHAnsi"/>
                <w:sz w:val="22"/>
                <w:szCs w:val="22"/>
                <w:lang w:eastAsia="en-US"/>
              </w:rPr>
              <w:t xml:space="preserve"> </w:t>
            </w:r>
          </w:p>
          <w:p w14:paraId="376D5C77" w14:textId="60AB499C" w:rsidR="002B7DDC" w:rsidRPr="005341BD" w:rsidRDefault="002B7DDC" w:rsidP="00896C51">
            <w:pPr>
              <w:rPr>
                <w:rFonts w:asciiTheme="minorHAnsi" w:hAnsiTheme="minorHAnsi"/>
                <w:sz w:val="22"/>
                <w:szCs w:val="22"/>
                <w:lang w:eastAsia="en-US"/>
              </w:rPr>
            </w:pPr>
            <w:r>
              <w:rPr>
                <w:rFonts w:asciiTheme="minorHAnsi" w:hAnsiTheme="minorHAnsi"/>
                <w:sz w:val="22"/>
                <w:szCs w:val="22"/>
                <w:lang w:eastAsia="en-US"/>
              </w:rPr>
              <w:t>+ DDV</w:t>
            </w:r>
          </w:p>
        </w:tc>
        <w:tc>
          <w:tcPr>
            <w:tcW w:w="1275" w:type="dxa"/>
            <w:gridSpan w:val="2"/>
            <w:shd w:val="clear" w:color="auto" w:fill="F2F2F2" w:themeFill="background1" w:themeFillShade="F2"/>
            <w:vAlign w:val="center"/>
          </w:tcPr>
          <w:p w14:paraId="79812568" w14:textId="77777777" w:rsidR="002B7DDC" w:rsidRPr="005341BD" w:rsidRDefault="002B7DDC" w:rsidP="00896C51">
            <w:pPr>
              <w:rPr>
                <w:rFonts w:asciiTheme="minorHAnsi" w:hAnsiTheme="minorHAnsi"/>
                <w:sz w:val="22"/>
                <w:szCs w:val="22"/>
                <w:lang w:eastAsia="en-US"/>
              </w:rPr>
            </w:pPr>
            <w:r w:rsidRPr="005341BD">
              <w:rPr>
                <w:rFonts w:asciiTheme="minorHAnsi" w:hAnsiTheme="minorHAnsi"/>
                <w:sz w:val="22"/>
                <w:szCs w:val="22"/>
                <w:lang w:eastAsia="en-US"/>
              </w:rPr>
              <w:t>2019</w:t>
            </w:r>
          </w:p>
        </w:tc>
        <w:tc>
          <w:tcPr>
            <w:tcW w:w="1825" w:type="dxa"/>
            <w:shd w:val="clear" w:color="auto" w:fill="FFFFFF" w:themeFill="background1"/>
            <w:vAlign w:val="center"/>
          </w:tcPr>
          <w:p w14:paraId="6A85015D" w14:textId="77777777" w:rsidR="002B7DDC" w:rsidRPr="005341BD" w:rsidRDefault="002B7DDC" w:rsidP="00896C51">
            <w:pPr>
              <w:rPr>
                <w:rFonts w:asciiTheme="minorHAnsi" w:hAnsiTheme="minorHAnsi"/>
                <w:sz w:val="22"/>
                <w:szCs w:val="22"/>
                <w:lang w:eastAsia="en-US"/>
              </w:rPr>
            </w:pPr>
          </w:p>
        </w:tc>
      </w:tr>
      <w:tr w:rsidR="002B7DDC" w:rsidRPr="005341BD" w14:paraId="4B2A93B8" w14:textId="77777777" w:rsidTr="005341BD">
        <w:trPr>
          <w:gridAfter w:val="2"/>
          <w:wAfter w:w="23" w:type="dxa"/>
          <w:trHeight w:val="467"/>
        </w:trPr>
        <w:tc>
          <w:tcPr>
            <w:tcW w:w="2818" w:type="dxa"/>
            <w:shd w:val="clear" w:color="auto" w:fill="F2F2F2" w:themeFill="background1" w:themeFillShade="F2"/>
            <w:vAlign w:val="center"/>
          </w:tcPr>
          <w:p w14:paraId="01D20EF0" w14:textId="77777777" w:rsidR="002B7DDC" w:rsidRPr="005341BD" w:rsidRDefault="002B7DDC" w:rsidP="00896C51">
            <w:pPr>
              <w:rPr>
                <w:rFonts w:asciiTheme="minorHAnsi" w:hAnsiTheme="minorHAnsi"/>
                <w:sz w:val="22"/>
                <w:szCs w:val="22"/>
                <w:lang w:eastAsia="en-US"/>
              </w:rPr>
            </w:pPr>
            <w:r w:rsidRPr="005341BD">
              <w:rPr>
                <w:rFonts w:asciiTheme="minorHAnsi" w:hAnsiTheme="minorHAnsi"/>
                <w:sz w:val="22"/>
                <w:szCs w:val="22"/>
                <w:lang w:eastAsia="en-US"/>
              </w:rPr>
              <w:t>Prilagoditev programa, priprava gradiv</w:t>
            </w:r>
          </w:p>
        </w:tc>
        <w:tc>
          <w:tcPr>
            <w:tcW w:w="1430" w:type="dxa"/>
            <w:vMerge/>
            <w:shd w:val="clear" w:color="auto" w:fill="F2F2F2" w:themeFill="background1" w:themeFillShade="F2"/>
            <w:vAlign w:val="center"/>
          </w:tcPr>
          <w:p w14:paraId="7293BF50" w14:textId="51ACB12E" w:rsidR="002B7DDC" w:rsidRPr="005341BD" w:rsidRDefault="002B7DDC" w:rsidP="00896C51">
            <w:pPr>
              <w:rPr>
                <w:rFonts w:asciiTheme="minorHAnsi" w:hAnsiTheme="minorHAnsi"/>
                <w:sz w:val="22"/>
                <w:szCs w:val="22"/>
                <w:lang w:eastAsia="en-US"/>
              </w:rPr>
            </w:pPr>
          </w:p>
        </w:tc>
        <w:tc>
          <w:tcPr>
            <w:tcW w:w="1276" w:type="dxa"/>
            <w:gridSpan w:val="2"/>
            <w:shd w:val="clear" w:color="auto" w:fill="F2F2F2" w:themeFill="background1" w:themeFillShade="F2"/>
            <w:vAlign w:val="center"/>
          </w:tcPr>
          <w:p w14:paraId="291F4DC3" w14:textId="77777777" w:rsidR="002B7DDC" w:rsidRPr="005341BD" w:rsidRDefault="002B7DDC" w:rsidP="00896C51">
            <w:pPr>
              <w:rPr>
                <w:rFonts w:asciiTheme="minorHAnsi" w:hAnsiTheme="minorHAnsi"/>
                <w:sz w:val="22"/>
                <w:szCs w:val="22"/>
                <w:lang w:eastAsia="en-US"/>
              </w:rPr>
            </w:pPr>
            <w:r w:rsidRPr="005341BD">
              <w:rPr>
                <w:rFonts w:asciiTheme="minorHAnsi" w:hAnsiTheme="minorHAnsi"/>
                <w:sz w:val="22"/>
                <w:szCs w:val="22"/>
                <w:lang w:eastAsia="en-US"/>
              </w:rPr>
              <w:t>50 ur</w:t>
            </w:r>
          </w:p>
        </w:tc>
        <w:tc>
          <w:tcPr>
            <w:tcW w:w="1134" w:type="dxa"/>
            <w:shd w:val="clear" w:color="auto" w:fill="F2F2F2" w:themeFill="background1" w:themeFillShade="F2"/>
            <w:vAlign w:val="center"/>
          </w:tcPr>
          <w:p w14:paraId="30F6F966" w14:textId="50361546" w:rsidR="002B7DDC" w:rsidRPr="005341BD" w:rsidRDefault="002B7DDC" w:rsidP="00896C51">
            <w:pPr>
              <w:rPr>
                <w:rFonts w:asciiTheme="minorHAnsi" w:hAnsiTheme="minorHAnsi"/>
                <w:sz w:val="22"/>
                <w:szCs w:val="22"/>
                <w:lang w:eastAsia="en-US"/>
              </w:rPr>
            </w:pPr>
            <w:r w:rsidRPr="005341BD">
              <w:rPr>
                <w:rFonts w:asciiTheme="minorHAnsi" w:hAnsiTheme="minorHAnsi"/>
                <w:sz w:val="22"/>
                <w:szCs w:val="22"/>
                <w:lang w:eastAsia="en-US"/>
              </w:rPr>
              <w:t>1</w:t>
            </w:r>
            <w:r>
              <w:rPr>
                <w:rFonts w:asciiTheme="minorHAnsi" w:hAnsiTheme="minorHAnsi"/>
                <w:sz w:val="22"/>
                <w:szCs w:val="22"/>
                <w:lang w:eastAsia="en-US"/>
              </w:rPr>
              <w:t>.</w:t>
            </w:r>
            <w:r w:rsidRPr="005341BD">
              <w:rPr>
                <w:rFonts w:asciiTheme="minorHAnsi" w:hAnsiTheme="minorHAnsi"/>
                <w:sz w:val="22"/>
                <w:szCs w:val="22"/>
                <w:lang w:eastAsia="en-US"/>
              </w:rPr>
              <w:t>300,00</w:t>
            </w:r>
            <w:r>
              <w:rPr>
                <w:rFonts w:asciiTheme="minorHAnsi" w:hAnsiTheme="minorHAnsi"/>
                <w:sz w:val="22"/>
                <w:szCs w:val="22"/>
                <w:lang w:eastAsia="en-US"/>
              </w:rPr>
              <w:t xml:space="preserve"> +DDV</w:t>
            </w:r>
          </w:p>
        </w:tc>
        <w:tc>
          <w:tcPr>
            <w:tcW w:w="1275" w:type="dxa"/>
            <w:gridSpan w:val="2"/>
            <w:shd w:val="clear" w:color="auto" w:fill="F2F2F2" w:themeFill="background1" w:themeFillShade="F2"/>
            <w:vAlign w:val="center"/>
          </w:tcPr>
          <w:p w14:paraId="0DCA8371" w14:textId="77777777" w:rsidR="002B7DDC" w:rsidRPr="005341BD" w:rsidRDefault="002B7DDC" w:rsidP="00896C51">
            <w:pPr>
              <w:rPr>
                <w:rFonts w:asciiTheme="minorHAnsi" w:hAnsiTheme="minorHAnsi"/>
                <w:sz w:val="22"/>
                <w:szCs w:val="22"/>
                <w:lang w:eastAsia="en-US"/>
              </w:rPr>
            </w:pPr>
            <w:r w:rsidRPr="005341BD">
              <w:rPr>
                <w:rFonts w:asciiTheme="minorHAnsi" w:hAnsiTheme="minorHAnsi"/>
                <w:sz w:val="22"/>
                <w:szCs w:val="22"/>
                <w:lang w:eastAsia="en-US"/>
              </w:rPr>
              <w:t>2019/</w:t>
            </w:r>
          </w:p>
          <w:p w14:paraId="2D21412C" w14:textId="77777777" w:rsidR="002B7DDC" w:rsidRPr="005341BD" w:rsidRDefault="002B7DDC" w:rsidP="00896C51">
            <w:pPr>
              <w:rPr>
                <w:rFonts w:asciiTheme="minorHAnsi" w:hAnsiTheme="minorHAnsi"/>
                <w:sz w:val="22"/>
                <w:szCs w:val="22"/>
                <w:lang w:eastAsia="en-US"/>
              </w:rPr>
            </w:pPr>
            <w:r w:rsidRPr="005341BD">
              <w:rPr>
                <w:rFonts w:asciiTheme="minorHAnsi" w:hAnsiTheme="minorHAnsi"/>
                <w:sz w:val="22"/>
                <w:szCs w:val="22"/>
                <w:lang w:eastAsia="en-US"/>
              </w:rPr>
              <w:t>maj. 2020</w:t>
            </w:r>
          </w:p>
        </w:tc>
        <w:tc>
          <w:tcPr>
            <w:tcW w:w="1825" w:type="dxa"/>
            <w:shd w:val="clear" w:color="auto" w:fill="FFFFFF" w:themeFill="background1"/>
            <w:vAlign w:val="center"/>
          </w:tcPr>
          <w:p w14:paraId="6FCDF485" w14:textId="77777777" w:rsidR="002B7DDC" w:rsidRPr="005341BD" w:rsidRDefault="002B7DDC" w:rsidP="00896C51">
            <w:pPr>
              <w:rPr>
                <w:rFonts w:asciiTheme="minorHAnsi" w:hAnsiTheme="minorHAnsi"/>
                <w:sz w:val="22"/>
                <w:szCs w:val="22"/>
                <w:lang w:eastAsia="en-US"/>
              </w:rPr>
            </w:pPr>
          </w:p>
        </w:tc>
      </w:tr>
      <w:tr w:rsidR="005341BD" w:rsidRPr="005341BD" w14:paraId="1FCA4C02" w14:textId="77777777" w:rsidTr="005341BD">
        <w:trPr>
          <w:trHeight w:val="230"/>
        </w:trPr>
        <w:tc>
          <w:tcPr>
            <w:tcW w:w="5030" w:type="dxa"/>
            <w:gridSpan w:val="3"/>
            <w:shd w:val="clear" w:color="auto" w:fill="D9D9D9" w:themeFill="background1" w:themeFillShade="D9"/>
            <w:vAlign w:val="center"/>
          </w:tcPr>
          <w:p w14:paraId="3B71C7FF" w14:textId="7CB4E2C0" w:rsidR="005341BD" w:rsidRPr="005341BD" w:rsidRDefault="005341BD" w:rsidP="00E60900">
            <w:pPr>
              <w:jc w:val="right"/>
              <w:rPr>
                <w:rFonts w:asciiTheme="minorHAnsi" w:hAnsiTheme="minorHAnsi"/>
                <w:sz w:val="22"/>
                <w:szCs w:val="22"/>
                <w:lang w:eastAsia="en-US"/>
              </w:rPr>
            </w:pPr>
            <w:r w:rsidRPr="005341BD">
              <w:rPr>
                <w:rFonts w:asciiTheme="minorHAnsi" w:hAnsiTheme="minorHAnsi"/>
                <w:sz w:val="22"/>
                <w:szCs w:val="22"/>
                <w:lang w:eastAsia="en-US"/>
              </w:rPr>
              <w:t xml:space="preserve">Najvišja sprejemljiva ponudba za izvedbo podsklopa </w:t>
            </w:r>
            <w:r>
              <w:rPr>
                <w:rFonts w:asciiTheme="minorHAnsi" w:hAnsiTheme="minorHAnsi"/>
                <w:sz w:val="22"/>
                <w:szCs w:val="22"/>
                <w:lang w:eastAsia="en-US"/>
              </w:rPr>
              <w:t>B</w:t>
            </w:r>
          </w:p>
        </w:tc>
        <w:tc>
          <w:tcPr>
            <w:tcW w:w="4751" w:type="dxa"/>
            <w:gridSpan w:val="7"/>
            <w:shd w:val="clear" w:color="auto" w:fill="D9D9D9" w:themeFill="background1" w:themeFillShade="D9"/>
            <w:vAlign w:val="center"/>
          </w:tcPr>
          <w:p w14:paraId="17833664" w14:textId="3EC7BD6B" w:rsidR="005341BD" w:rsidRPr="005341BD" w:rsidRDefault="005341BD" w:rsidP="005341BD">
            <w:pPr>
              <w:jc w:val="center"/>
              <w:rPr>
                <w:rFonts w:asciiTheme="minorHAnsi" w:hAnsiTheme="minorHAnsi"/>
                <w:b/>
                <w:sz w:val="22"/>
                <w:szCs w:val="22"/>
                <w:lang w:eastAsia="en-US"/>
              </w:rPr>
            </w:pPr>
            <w:r>
              <w:rPr>
                <w:rFonts w:asciiTheme="minorHAnsi" w:hAnsiTheme="minorHAnsi"/>
                <w:b/>
                <w:sz w:val="22"/>
                <w:szCs w:val="22"/>
                <w:lang w:eastAsia="en-US"/>
              </w:rPr>
              <w:t>2.334 +DDV</w:t>
            </w:r>
          </w:p>
        </w:tc>
      </w:tr>
      <w:tr w:rsidR="005341BD" w:rsidRPr="004C37CC" w14:paraId="7F1FD86D" w14:textId="77777777" w:rsidTr="005341BD">
        <w:trPr>
          <w:trHeight w:val="230"/>
        </w:trPr>
        <w:tc>
          <w:tcPr>
            <w:tcW w:w="7513" w:type="dxa"/>
            <w:gridSpan w:val="6"/>
            <w:tcBorders>
              <w:right w:val="single" w:sz="12" w:space="0" w:color="auto"/>
            </w:tcBorders>
            <w:shd w:val="clear" w:color="auto" w:fill="FFFFFF" w:themeFill="background1"/>
          </w:tcPr>
          <w:p w14:paraId="17E17177" w14:textId="77777777" w:rsidR="005341BD" w:rsidRPr="007C59D7" w:rsidRDefault="005341BD" w:rsidP="006E7E03">
            <w:pPr>
              <w:jc w:val="right"/>
              <w:rPr>
                <w:rFonts w:asciiTheme="minorHAnsi" w:hAnsiTheme="minorHAnsi"/>
                <w:b/>
                <w:sz w:val="22"/>
                <w:szCs w:val="22"/>
                <w:lang w:eastAsia="en-US"/>
              </w:rPr>
            </w:pPr>
            <w:r>
              <w:rPr>
                <w:rFonts w:asciiTheme="minorHAnsi" w:hAnsiTheme="minorHAnsi"/>
                <w:b/>
                <w:sz w:val="22"/>
                <w:szCs w:val="22"/>
                <w:lang w:eastAsia="en-US"/>
              </w:rPr>
              <w:t xml:space="preserve">Vaša stopnja </w:t>
            </w:r>
            <w:r w:rsidRPr="007C59D7">
              <w:rPr>
                <w:rFonts w:asciiTheme="minorHAnsi" w:hAnsiTheme="minorHAnsi"/>
                <w:b/>
                <w:sz w:val="22"/>
                <w:szCs w:val="22"/>
                <w:lang w:eastAsia="en-US"/>
              </w:rPr>
              <w:t>DDV</w:t>
            </w:r>
          </w:p>
        </w:tc>
        <w:tc>
          <w:tcPr>
            <w:tcW w:w="2268"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ECAA4C4" w14:textId="77777777" w:rsidR="005341BD" w:rsidRPr="004C37CC" w:rsidRDefault="005341BD" w:rsidP="006E7E03">
            <w:pPr>
              <w:rPr>
                <w:rFonts w:asciiTheme="minorHAnsi" w:hAnsiTheme="minorHAnsi"/>
                <w:sz w:val="22"/>
                <w:szCs w:val="22"/>
                <w:highlight w:val="magenta"/>
                <w:lang w:eastAsia="en-US"/>
              </w:rPr>
            </w:pPr>
          </w:p>
        </w:tc>
      </w:tr>
      <w:tr w:rsidR="005341BD" w:rsidRPr="004C37CC" w14:paraId="23633361" w14:textId="77777777" w:rsidTr="005341BD">
        <w:trPr>
          <w:trHeight w:val="230"/>
        </w:trPr>
        <w:tc>
          <w:tcPr>
            <w:tcW w:w="7513" w:type="dxa"/>
            <w:gridSpan w:val="6"/>
            <w:tcBorders>
              <w:top w:val="single" w:sz="4" w:space="0" w:color="auto"/>
              <w:left w:val="single" w:sz="4" w:space="0" w:color="auto"/>
              <w:bottom w:val="single" w:sz="4" w:space="0" w:color="auto"/>
              <w:right w:val="single" w:sz="12" w:space="0" w:color="auto"/>
            </w:tcBorders>
            <w:shd w:val="clear" w:color="auto" w:fill="FFFFFF" w:themeFill="background1"/>
          </w:tcPr>
          <w:p w14:paraId="03BEDD04" w14:textId="45DB0ADA" w:rsidR="005341BD" w:rsidRPr="007C59D7" w:rsidRDefault="005341BD" w:rsidP="006E7E03">
            <w:pPr>
              <w:jc w:val="right"/>
              <w:rPr>
                <w:rFonts w:asciiTheme="minorHAnsi" w:hAnsiTheme="minorHAnsi"/>
                <w:b/>
                <w:sz w:val="22"/>
                <w:szCs w:val="22"/>
                <w:lang w:eastAsia="en-US"/>
              </w:rPr>
            </w:pPr>
            <w:r>
              <w:rPr>
                <w:rFonts w:asciiTheme="minorHAnsi" w:hAnsiTheme="minorHAnsi"/>
                <w:b/>
                <w:sz w:val="22"/>
                <w:szCs w:val="22"/>
                <w:lang w:eastAsia="en-US"/>
              </w:rPr>
              <w:t xml:space="preserve">Vaša </w:t>
            </w:r>
            <w:r w:rsidRPr="007C59D7">
              <w:rPr>
                <w:rFonts w:asciiTheme="minorHAnsi" w:hAnsiTheme="minorHAnsi"/>
                <w:b/>
                <w:sz w:val="22"/>
                <w:szCs w:val="22"/>
                <w:lang w:eastAsia="en-US"/>
              </w:rPr>
              <w:t xml:space="preserve">PONUJENA CENA </w:t>
            </w:r>
            <w:r>
              <w:rPr>
                <w:rFonts w:asciiTheme="minorHAnsi" w:hAnsiTheme="minorHAnsi"/>
                <w:b/>
                <w:sz w:val="22"/>
                <w:szCs w:val="22"/>
                <w:lang w:eastAsia="en-US"/>
              </w:rPr>
              <w:t xml:space="preserve">brez </w:t>
            </w:r>
            <w:r w:rsidRPr="007C59D7">
              <w:rPr>
                <w:rFonts w:asciiTheme="minorHAnsi" w:hAnsiTheme="minorHAnsi"/>
                <w:b/>
                <w:sz w:val="22"/>
                <w:szCs w:val="22"/>
                <w:lang w:eastAsia="en-US"/>
              </w:rPr>
              <w:t>DDV</w:t>
            </w:r>
          </w:p>
        </w:tc>
        <w:tc>
          <w:tcPr>
            <w:tcW w:w="2268"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C31890A" w14:textId="77777777" w:rsidR="005341BD" w:rsidRPr="004C37CC" w:rsidRDefault="005341BD" w:rsidP="006E7E03">
            <w:pPr>
              <w:rPr>
                <w:rFonts w:asciiTheme="minorHAnsi" w:hAnsiTheme="minorHAnsi"/>
                <w:sz w:val="22"/>
                <w:szCs w:val="22"/>
                <w:highlight w:val="magenta"/>
                <w:lang w:eastAsia="en-US"/>
              </w:rPr>
            </w:pPr>
          </w:p>
        </w:tc>
      </w:tr>
    </w:tbl>
    <w:p w14:paraId="4B778505" w14:textId="77777777" w:rsidR="00A050B2" w:rsidRPr="00E115B4" w:rsidRDefault="00A050B2" w:rsidP="00EE0CE9">
      <w:pPr>
        <w:pStyle w:val="Default"/>
        <w:spacing w:line="360" w:lineRule="auto"/>
        <w:jc w:val="both"/>
        <w:rPr>
          <w:rFonts w:asciiTheme="minorHAnsi" w:hAnsiTheme="minorHAnsi" w:cstheme="minorHAnsi"/>
          <w:bCs/>
          <w:color w:val="auto"/>
          <w:sz w:val="22"/>
          <w:szCs w:val="22"/>
        </w:rPr>
      </w:pPr>
    </w:p>
    <w:p w14:paraId="4336FF09" w14:textId="5D8C8A93" w:rsidR="00317969" w:rsidRPr="00E115B4" w:rsidRDefault="00317969" w:rsidP="00317969">
      <w:pPr>
        <w:pStyle w:val="Default"/>
        <w:spacing w:line="36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Cene podsklopa B </w:t>
      </w:r>
      <w:r w:rsidRPr="00E115B4">
        <w:rPr>
          <w:rFonts w:asciiTheme="minorHAnsi" w:hAnsiTheme="minorHAnsi" w:cstheme="minorHAnsi"/>
          <w:bCs/>
          <w:color w:val="auto"/>
          <w:sz w:val="22"/>
          <w:szCs w:val="22"/>
        </w:rPr>
        <w:t>zajemajo vse stroške izvajalca, ki nastanejo iz naslova sodelovanja pri projektu (npr. potni stroški udeležencev izobraževanja).</w:t>
      </w:r>
      <w:r w:rsidR="00EF2CA3" w:rsidRPr="00EF2CA3">
        <w:t xml:space="preserve"> </w:t>
      </w:r>
      <w:r w:rsidR="00EF2CA3" w:rsidRPr="00EF2CA3">
        <w:rPr>
          <w:rFonts w:asciiTheme="minorHAnsi" w:hAnsiTheme="minorHAnsi" w:cstheme="minorHAnsi"/>
          <w:bCs/>
          <w:color w:val="auto"/>
          <w:sz w:val="22"/>
          <w:szCs w:val="22"/>
        </w:rPr>
        <w:t>DDV se obračuna glede na prijaviteljev status zavezanca za DDV</w:t>
      </w:r>
      <w:r w:rsidR="00B73343">
        <w:rPr>
          <w:rFonts w:asciiTheme="minorHAnsi" w:hAnsiTheme="minorHAnsi" w:cstheme="minorHAnsi"/>
          <w:bCs/>
          <w:color w:val="auto"/>
          <w:sz w:val="22"/>
          <w:szCs w:val="22"/>
        </w:rPr>
        <w:t>.</w:t>
      </w:r>
    </w:p>
    <w:p w14:paraId="2FE2DD87" w14:textId="160DEF98" w:rsidR="008F655E" w:rsidRDefault="00317969" w:rsidP="001433CA">
      <w:pPr>
        <w:pStyle w:val="Default"/>
        <w:spacing w:line="360" w:lineRule="auto"/>
        <w:jc w:val="both"/>
        <w:rPr>
          <w:rFonts w:asciiTheme="minorHAnsi" w:hAnsiTheme="minorHAnsi" w:cstheme="minorHAnsi"/>
          <w:bCs/>
          <w:color w:val="auto"/>
          <w:sz w:val="22"/>
          <w:szCs w:val="22"/>
        </w:rPr>
      </w:pPr>
      <w:r w:rsidRPr="00E115B4">
        <w:rPr>
          <w:rFonts w:asciiTheme="minorHAnsi" w:hAnsiTheme="minorHAnsi" w:cstheme="minorHAnsi"/>
          <w:bCs/>
          <w:color w:val="auto"/>
          <w:sz w:val="22"/>
          <w:szCs w:val="22"/>
        </w:rPr>
        <w:t xml:space="preserve">Naročnik je zaradi omejenih zagotovljenih sredstev za posamezno postavko oz. skupino postavk določil najvišjo sprejemljivo ceno (cene vpisane v tabeli). Prijavitelji lahko ponudijo izvedbo storitev za najvišjo sprejemljivo ceno postavke ali pa ponudijo nižjo ceno. </w:t>
      </w:r>
      <w:r w:rsidR="000C6200" w:rsidRPr="000C6200">
        <w:rPr>
          <w:rFonts w:asciiTheme="minorHAnsi" w:hAnsiTheme="minorHAnsi" w:cstheme="minorHAnsi"/>
          <w:bCs/>
          <w:color w:val="auto"/>
          <w:sz w:val="22"/>
          <w:szCs w:val="22"/>
        </w:rPr>
        <w:t>V primeru, da ponudba presega najvišjo sprejemljivo ceno, določeno s strani naročnika (to je 2.334 + DDV) bo taka prijava zavrnjena.</w:t>
      </w:r>
    </w:p>
    <w:p w14:paraId="42F45586" w14:textId="3281C421" w:rsidR="004B2341" w:rsidRDefault="004B2341">
      <w:pPr>
        <w:rPr>
          <w:rFonts w:asciiTheme="minorHAnsi" w:eastAsia="Calibri" w:hAnsiTheme="minorHAnsi" w:cstheme="minorHAnsi"/>
          <w:bCs/>
          <w:sz w:val="22"/>
          <w:szCs w:val="22"/>
        </w:rPr>
      </w:pPr>
      <w:r>
        <w:rPr>
          <w:rFonts w:asciiTheme="minorHAnsi" w:hAnsiTheme="minorHAnsi" w:cstheme="minorHAnsi"/>
          <w:bCs/>
          <w:sz w:val="22"/>
          <w:szCs w:val="22"/>
        </w:rPr>
        <w:br w:type="page"/>
      </w:r>
    </w:p>
    <w:tbl>
      <w:tblPr>
        <w:tblW w:w="96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660"/>
        <w:gridCol w:w="1956"/>
      </w:tblGrid>
      <w:tr w:rsidR="00EE0CE9" w:rsidRPr="00D4593E" w14:paraId="7E5DA916" w14:textId="77777777" w:rsidTr="00DC4A70">
        <w:tc>
          <w:tcPr>
            <w:tcW w:w="9616" w:type="dxa"/>
            <w:gridSpan w:val="2"/>
            <w:shd w:val="clear" w:color="auto" w:fill="F2F2F2" w:themeFill="background1" w:themeFillShade="F2"/>
            <w:vAlign w:val="center"/>
          </w:tcPr>
          <w:p w14:paraId="57204808" w14:textId="77777777" w:rsidR="00EE0CE9" w:rsidRPr="00D4593E" w:rsidRDefault="00EE0CE9" w:rsidP="00EE464A">
            <w:pPr>
              <w:pStyle w:val="Barvniseznampoudarek11"/>
              <w:numPr>
                <w:ilvl w:val="0"/>
                <w:numId w:val="19"/>
              </w:numPr>
              <w:shd w:val="clear" w:color="auto" w:fill="F2F2F2" w:themeFill="background1" w:themeFillShade="F2"/>
              <w:tabs>
                <w:tab w:val="right" w:pos="8931"/>
              </w:tabs>
              <w:spacing w:after="0" w:line="240" w:lineRule="auto"/>
              <w:rPr>
                <w:rFonts w:asciiTheme="minorHAnsi" w:hAnsiTheme="minorHAnsi" w:cstheme="minorHAnsi"/>
                <w:b/>
                <w:bCs/>
                <w:lang w:eastAsia="sl-SI"/>
              </w:rPr>
            </w:pPr>
            <w:r w:rsidRPr="00D4593E">
              <w:rPr>
                <w:rFonts w:asciiTheme="minorHAnsi" w:hAnsiTheme="minorHAnsi" w:cstheme="minorHAnsi"/>
                <w:b/>
                <w:bCs/>
                <w:lang w:eastAsia="sl-SI"/>
              </w:rPr>
              <w:lastRenderedPageBreak/>
              <w:t>IZJAVA</w:t>
            </w:r>
            <w:r w:rsidRPr="00D4593E" w:rsidDel="00EE0CE9">
              <w:rPr>
                <w:rFonts w:asciiTheme="minorHAnsi" w:hAnsiTheme="minorHAnsi" w:cstheme="minorHAnsi"/>
                <w:b/>
                <w:bCs/>
                <w:lang w:eastAsia="sl-SI"/>
              </w:rPr>
              <w:t xml:space="preserve"> </w:t>
            </w:r>
          </w:p>
          <w:p w14:paraId="0C784E39" w14:textId="77777777" w:rsidR="00EE0CE9" w:rsidRPr="00D4593E" w:rsidRDefault="00EE0CE9" w:rsidP="00D4593E">
            <w:pPr>
              <w:pStyle w:val="Barvniseznampoudarek11"/>
              <w:shd w:val="clear" w:color="auto" w:fill="F2F2F2" w:themeFill="background1" w:themeFillShade="F2"/>
              <w:tabs>
                <w:tab w:val="right" w:pos="8931"/>
              </w:tabs>
              <w:spacing w:after="0" w:line="240" w:lineRule="auto"/>
              <w:ind w:left="0"/>
              <w:rPr>
                <w:rFonts w:asciiTheme="minorHAnsi" w:hAnsiTheme="minorHAnsi" w:cstheme="minorHAnsi"/>
                <w:b/>
                <w:bCs/>
                <w:lang w:eastAsia="sl-SI"/>
              </w:rPr>
            </w:pPr>
            <w:r w:rsidRPr="00D4593E">
              <w:rPr>
                <w:rFonts w:asciiTheme="minorHAnsi" w:hAnsiTheme="minorHAnsi" w:cstheme="minorHAnsi"/>
                <w:b/>
                <w:bCs/>
                <w:lang w:eastAsia="sl-SI"/>
              </w:rPr>
              <w:t>Izjavljamo, da</w:t>
            </w:r>
            <w:r w:rsidR="00761086" w:rsidRPr="00D4593E">
              <w:rPr>
                <w:rFonts w:asciiTheme="minorHAnsi" w:hAnsiTheme="minorHAnsi" w:cstheme="minorHAnsi"/>
                <w:b/>
                <w:bCs/>
                <w:lang w:eastAsia="sl-SI"/>
              </w:rPr>
              <w:t>:</w:t>
            </w:r>
          </w:p>
        </w:tc>
      </w:tr>
      <w:tr w:rsidR="00D766A4" w:rsidRPr="00E115B4" w14:paraId="7AF2533E" w14:textId="77777777" w:rsidTr="00CC75D4">
        <w:tc>
          <w:tcPr>
            <w:tcW w:w="7660" w:type="dxa"/>
            <w:shd w:val="clear" w:color="auto" w:fill="F2F2F2" w:themeFill="background1" w:themeFillShade="F2"/>
            <w:vAlign w:val="center"/>
          </w:tcPr>
          <w:p w14:paraId="3BD060FF" w14:textId="3C863C57" w:rsidR="00D766A4" w:rsidRPr="00896C51" w:rsidRDefault="00D766A4" w:rsidP="00CC75D4">
            <w:pPr>
              <w:pStyle w:val="Default"/>
              <w:contextualSpacing/>
              <w:rPr>
                <w:rFonts w:asciiTheme="minorHAnsi" w:hAnsiTheme="minorHAnsi" w:cstheme="minorHAnsi"/>
                <w:bCs/>
                <w:color w:val="auto"/>
                <w:sz w:val="22"/>
                <w:szCs w:val="22"/>
              </w:rPr>
            </w:pPr>
            <w:r w:rsidRPr="00D766A4">
              <w:rPr>
                <w:rFonts w:asciiTheme="minorHAnsi" w:hAnsiTheme="minorHAnsi" w:cstheme="minorHAnsi"/>
                <w:bCs/>
                <w:color w:val="auto"/>
                <w:sz w:val="22"/>
                <w:szCs w:val="22"/>
              </w:rPr>
              <w:t>Izjavljamo</w:t>
            </w:r>
            <w:r>
              <w:rPr>
                <w:rFonts w:asciiTheme="minorHAnsi" w:hAnsiTheme="minorHAnsi" w:cstheme="minorHAnsi"/>
                <w:bCs/>
                <w:color w:val="auto"/>
                <w:sz w:val="22"/>
                <w:szCs w:val="22"/>
              </w:rPr>
              <w:t>,</w:t>
            </w:r>
            <w:r w:rsidRPr="00D766A4">
              <w:rPr>
                <w:rFonts w:asciiTheme="minorHAnsi" w:hAnsiTheme="minorHAnsi" w:cstheme="minorHAnsi"/>
                <w:bCs/>
                <w:color w:val="auto"/>
                <w:sz w:val="22"/>
                <w:szCs w:val="22"/>
              </w:rPr>
              <w:t xml:space="preserve"> da so vse navedbe v prijavi resnične in točne</w:t>
            </w:r>
            <w:r w:rsidR="00B73343">
              <w:rPr>
                <w:rFonts w:asciiTheme="minorHAnsi" w:hAnsiTheme="minorHAnsi" w:cstheme="minorHAnsi"/>
                <w:bCs/>
                <w:color w:val="auto"/>
                <w:sz w:val="22"/>
                <w:szCs w:val="22"/>
              </w:rPr>
              <w:t>.</w:t>
            </w:r>
          </w:p>
        </w:tc>
        <w:tc>
          <w:tcPr>
            <w:tcW w:w="1956" w:type="dxa"/>
            <w:shd w:val="clear" w:color="auto" w:fill="FFFFFF" w:themeFill="background1"/>
            <w:vAlign w:val="center"/>
          </w:tcPr>
          <w:p w14:paraId="4425D893" w14:textId="77777777" w:rsidR="00D766A4" w:rsidRPr="00D4593E" w:rsidRDefault="00D766A4" w:rsidP="00CC75D4">
            <w:pPr>
              <w:pStyle w:val="Default"/>
              <w:contextualSpacing/>
              <w:rPr>
                <w:rFonts w:asciiTheme="minorHAnsi" w:hAnsiTheme="minorHAnsi" w:cstheme="minorHAnsi"/>
                <w:color w:val="auto"/>
                <w:sz w:val="22"/>
                <w:szCs w:val="22"/>
              </w:rPr>
            </w:pP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DA         </w:t>
            </w: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NE</w:t>
            </w:r>
          </w:p>
        </w:tc>
      </w:tr>
      <w:tr w:rsidR="00761086" w:rsidRPr="00E115B4" w14:paraId="58B120F6" w14:textId="77777777" w:rsidTr="00896C51">
        <w:tc>
          <w:tcPr>
            <w:tcW w:w="7660" w:type="dxa"/>
            <w:shd w:val="clear" w:color="auto" w:fill="F2F2F2" w:themeFill="background1" w:themeFillShade="F2"/>
            <w:vAlign w:val="center"/>
          </w:tcPr>
          <w:p w14:paraId="6A2C9CA9" w14:textId="04C59872" w:rsidR="00761086" w:rsidRPr="00896C51" w:rsidRDefault="00761086" w:rsidP="00D4593E">
            <w:pPr>
              <w:pStyle w:val="Default"/>
              <w:contextualSpacing/>
              <w:rPr>
                <w:rFonts w:asciiTheme="minorHAnsi" w:hAnsiTheme="minorHAnsi" w:cstheme="minorHAnsi"/>
                <w:bCs/>
                <w:color w:val="auto"/>
                <w:sz w:val="22"/>
                <w:szCs w:val="22"/>
              </w:rPr>
            </w:pPr>
            <w:r w:rsidRPr="00896C51">
              <w:rPr>
                <w:rFonts w:asciiTheme="minorHAnsi" w:hAnsiTheme="minorHAnsi" w:cstheme="minorHAnsi"/>
                <w:bCs/>
                <w:color w:val="auto"/>
                <w:sz w:val="22"/>
                <w:szCs w:val="22"/>
              </w:rPr>
              <w:t>Kot izvajalci nismo za isti namen sofinancirani iz drugih sredstev državnega proračuna (prepoved dvojnega financiranja)</w:t>
            </w:r>
            <w:r w:rsidR="00B73343">
              <w:rPr>
                <w:rFonts w:asciiTheme="minorHAnsi" w:hAnsiTheme="minorHAnsi" w:cstheme="minorHAnsi"/>
                <w:bCs/>
                <w:color w:val="auto"/>
                <w:sz w:val="22"/>
                <w:szCs w:val="22"/>
              </w:rPr>
              <w:t>.</w:t>
            </w:r>
          </w:p>
        </w:tc>
        <w:tc>
          <w:tcPr>
            <w:tcW w:w="1956" w:type="dxa"/>
            <w:shd w:val="clear" w:color="auto" w:fill="FFFFFF" w:themeFill="background1"/>
            <w:vAlign w:val="center"/>
          </w:tcPr>
          <w:p w14:paraId="4C830058" w14:textId="77777777" w:rsidR="00761086" w:rsidRPr="00D4593E" w:rsidRDefault="00761086" w:rsidP="00D4593E">
            <w:pPr>
              <w:pStyle w:val="Default"/>
              <w:contextualSpacing/>
              <w:rPr>
                <w:rFonts w:asciiTheme="minorHAnsi" w:hAnsiTheme="minorHAnsi" w:cstheme="minorHAnsi"/>
                <w:color w:val="auto"/>
                <w:sz w:val="22"/>
                <w:szCs w:val="22"/>
              </w:rPr>
            </w:pP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DA     </w:t>
            </w:r>
            <w:r w:rsidR="00896C51" w:rsidRPr="00D4593E">
              <w:rPr>
                <w:rFonts w:asciiTheme="minorHAnsi" w:eastAsia="MS Gothic" w:hAnsiTheme="minorHAnsi" w:cstheme="minorHAnsi"/>
                <w:sz w:val="22"/>
                <w:szCs w:val="22"/>
              </w:rPr>
              <w:t xml:space="preserve">    </w:t>
            </w: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NE</w:t>
            </w:r>
          </w:p>
        </w:tc>
      </w:tr>
      <w:tr w:rsidR="00761086" w:rsidRPr="00E115B4" w14:paraId="2605F34D" w14:textId="77777777" w:rsidTr="00896C51">
        <w:tc>
          <w:tcPr>
            <w:tcW w:w="7660" w:type="dxa"/>
            <w:shd w:val="clear" w:color="auto" w:fill="F2F2F2" w:themeFill="background1" w:themeFillShade="F2"/>
            <w:vAlign w:val="center"/>
          </w:tcPr>
          <w:p w14:paraId="1E4A53E9" w14:textId="2B7601CA" w:rsidR="00761086" w:rsidRPr="00896C51" w:rsidRDefault="00761086" w:rsidP="00D4593E">
            <w:pPr>
              <w:pStyle w:val="Default"/>
              <w:contextualSpacing/>
              <w:rPr>
                <w:rFonts w:asciiTheme="minorHAnsi" w:hAnsiTheme="minorHAnsi" w:cstheme="minorHAnsi"/>
                <w:bCs/>
                <w:color w:val="auto"/>
                <w:sz w:val="22"/>
                <w:szCs w:val="22"/>
              </w:rPr>
            </w:pPr>
            <w:r w:rsidRPr="00896C51">
              <w:rPr>
                <w:rFonts w:asciiTheme="minorHAnsi" w:hAnsiTheme="minorHAnsi" w:cstheme="minorHAnsi"/>
                <w:bCs/>
                <w:color w:val="auto"/>
                <w:sz w:val="22"/>
                <w:szCs w:val="22"/>
              </w:rPr>
              <w:t>Nismo prejeli drugih javnih sredstev financiranja, vključno s sredstvi Evropske unije, za stroške, ki so predmet tega naročila</w:t>
            </w:r>
            <w:r w:rsidR="00B73343">
              <w:rPr>
                <w:rFonts w:asciiTheme="minorHAnsi" w:hAnsiTheme="minorHAnsi" w:cstheme="minorHAnsi"/>
                <w:bCs/>
                <w:color w:val="auto"/>
                <w:sz w:val="22"/>
                <w:szCs w:val="22"/>
              </w:rPr>
              <w:t>.</w:t>
            </w:r>
          </w:p>
        </w:tc>
        <w:tc>
          <w:tcPr>
            <w:tcW w:w="1956" w:type="dxa"/>
            <w:shd w:val="clear" w:color="auto" w:fill="FFFFFF" w:themeFill="background1"/>
            <w:vAlign w:val="center"/>
          </w:tcPr>
          <w:p w14:paraId="2481E39E" w14:textId="77777777" w:rsidR="00761086" w:rsidRPr="00D4593E" w:rsidRDefault="00761086" w:rsidP="00D4593E">
            <w:pPr>
              <w:pStyle w:val="Default"/>
              <w:contextualSpacing/>
              <w:rPr>
                <w:rFonts w:asciiTheme="minorHAnsi" w:eastAsia="MS Gothic" w:hAnsiTheme="minorHAnsi" w:cs="Segoe UI Symbol"/>
                <w:sz w:val="22"/>
                <w:szCs w:val="22"/>
              </w:rPr>
            </w:pP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DA     </w:t>
            </w:r>
            <w:r w:rsidR="00896C51" w:rsidRPr="00D4593E">
              <w:rPr>
                <w:rFonts w:asciiTheme="minorHAnsi" w:eastAsia="MS Gothic" w:hAnsiTheme="minorHAnsi" w:cstheme="minorHAnsi"/>
                <w:sz w:val="22"/>
                <w:szCs w:val="22"/>
              </w:rPr>
              <w:t xml:space="preserve">    </w:t>
            </w: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NE</w:t>
            </w:r>
          </w:p>
        </w:tc>
      </w:tr>
      <w:tr w:rsidR="00761086" w:rsidRPr="00E115B4" w14:paraId="49AC1D30" w14:textId="77777777" w:rsidTr="00896C51">
        <w:tc>
          <w:tcPr>
            <w:tcW w:w="7660" w:type="dxa"/>
            <w:shd w:val="clear" w:color="auto" w:fill="F2F2F2" w:themeFill="background1" w:themeFillShade="F2"/>
            <w:vAlign w:val="center"/>
          </w:tcPr>
          <w:p w14:paraId="4D538EB7" w14:textId="692F7AF2" w:rsidR="00761086" w:rsidRPr="00896C51" w:rsidRDefault="00761086" w:rsidP="00D4593E">
            <w:pPr>
              <w:pStyle w:val="Default"/>
              <w:contextualSpacing/>
              <w:rPr>
                <w:rFonts w:asciiTheme="minorHAnsi" w:hAnsiTheme="minorHAnsi" w:cstheme="minorHAnsi"/>
                <w:bCs/>
                <w:color w:val="auto"/>
                <w:sz w:val="22"/>
                <w:szCs w:val="22"/>
              </w:rPr>
            </w:pPr>
            <w:r w:rsidRPr="00896C51">
              <w:rPr>
                <w:rFonts w:asciiTheme="minorHAnsi" w:hAnsiTheme="minorHAnsi" w:cstheme="minorHAnsi"/>
                <w:bCs/>
                <w:sz w:val="22"/>
                <w:szCs w:val="22"/>
              </w:rPr>
              <w:t>Se strinjamo in sprejemamo vse pogoje, ki so navedeni v tem naročilu</w:t>
            </w:r>
            <w:r w:rsidR="00B73343">
              <w:rPr>
                <w:rFonts w:asciiTheme="minorHAnsi" w:hAnsiTheme="minorHAnsi" w:cstheme="minorHAnsi"/>
                <w:bCs/>
                <w:sz w:val="22"/>
                <w:szCs w:val="22"/>
              </w:rPr>
              <w:t>.</w:t>
            </w:r>
          </w:p>
        </w:tc>
        <w:tc>
          <w:tcPr>
            <w:tcW w:w="1956" w:type="dxa"/>
            <w:shd w:val="clear" w:color="auto" w:fill="FFFFFF" w:themeFill="background1"/>
            <w:vAlign w:val="center"/>
          </w:tcPr>
          <w:p w14:paraId="1996CFBC" w14:textId="77777777" w:rsidR="00761086" w:rsidRPr="00D4593E" w:rsidRDefault="00761086" w:rsidP="00D4593E">
            <w:pPr>
              <w:pStyle w:val="Default"/>
              <w:contextualSpacing/>
              <w:rPr>
                <w:rFonts w:asciiTheme="minorHAnsi" w:eastAsia="MS Gothic" w:hAnsiTheme="minorHAnsi" w:cs="Segoe UI Symbol"/>
                <w:sz w:val="22"/>
                <w:szCs w:val="22"/>
              </w:rPr>
            </w:pP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DA     </w:t>
            </w:r>
            <w:r w:rsidR="00896C51" w:rsidRPr="00D4593E">
              <w:rPr>
                <w:rFonts w:asciiTheme="minorHAnsi" w:eastAsia="MS Gothic" w:hAnsiTheme="minorHAnsi" w:cstheme="minorHAnsi"/>
                <w:sz w:val="22"/>
                <w:szCs w:val="22"/>
              </w:rPr>
              <w:t xml:space="preserve">   </w:t>
            </w: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NE</w:t>
            </w:r>
          </w:p>
        </w:tc>
      </w:tr>
      <w:tr w:rsidR="00FC251E" w:rsidRPr="00E115B4" w14:paraId="490FBD28" w14:textId="77777777" w:rsidTr="00896C51">
        <w:tc>
          <w:tcPr>
            <w:tcW w:w="7660" w:type="dxa"/>
            <w:shd w:val="clear" w:color="auto" w:fill="F2F2F2" w:themeFill="background1" w:themeFillShade="F2"/>
            <w:vAlign w:val="center"/>
          </w:tcPr>
          <w:p w14:paraId="5D5963D5" w14:textId="538DFA66" w:rsidR="00FC251E" w:rsidRPr="00896C51" w:rsidRDefault="00FC251E" w:rsidP="00B84405">
            <w:pPr>
              <w:pStyle w:val="Default"/>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Kot prijavitelj za opravljanje nalog nastopam sam, brez podizvajalcev.</w:t>
            </w:r>
          </w:p>
        </w:tc>
        <w:tc>
          <w:tcPr>
            <w:tcW w:w="1956" w:type="dxa"/>
            <w:shd w:val="clear" w:color="auto" w:fill="FFFFFF" w:themeFill="background1"/>
            <w:vAlign w:val="center"/>
          </w:tcPr>
          <w:p w14:paraId="4957D192" w14:textId="728EEF56" w:rsidR="00FC251E" w:rsidRPr="00D4593E" w:rsidRDefault="00FC251E" w:rsidP="00D4593E">
            <w:pPr>
              <w:pStyle w:val="Default"/>
              <w:contextualSpacing/>
              <w:rPr>
                <w:rFonts w:ascii="Segoe UI Symbol" w:eastAsia="MS Gothic" w:hAnsi="Segoe UI Symbol" w:cs="Segoe UI Symbol"/>
                <w:sz w:val="22"/>
                <w:szCs w:val="22"/>
              </w:rPr>
            </w:pP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DA        </w:t>
            </w: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NE</w:t>
            </w:r>
          </w:p>
        </w:tc>
      </w:tr>
      <w:tr w:rsidR="00761086" w:rsidRPr="00E115B4" w14:paraId="40D5D5A7" w14:textId="77777777" w:rsidTr="00896C51">
        <w:tc>
          <w:tcPr>
            <w:tcW w:w="7660" w:type="dxa"/>
            <w:shd w:val="clear" w:color="auto" w:fill="F2F2F2" w:themeFill="background1" w:themeFillShade="F2"/>
            <w:vAlign w:val="center"/>
          </w:tcPr>
          <w:p w14:paraId="6AE8959F" w14:textId="77777777" w:rsidR="00761086" w:rsidRPr="00896C51" w:rsidRDefault="00761086" w:rsidP="00D4593E">
            <w:pPr>
              <w:pStyle w:val="Default"/>
              <w:contextualSpacing/>
              <w:rPr>
                <w:rFonts w:asciiTheme="minorHAnsi" w:hAnsiTheme="minorHAnsi" w:cstheme="minorHAnsi"/>
                <w:bCs/>
                <w:color w:val="auto"/>
                <w:sz w:val="22"/>
                <w:szCs w:val="22"/>
              </w:rPr>
            </w:pPr>
            <w:r w:rsidRPr="00896C51">
              <w:rPr>
                <w:rFonts w:asciiTheme="minorHAnsi" w:hAnsiTheme="minorHAnsi" w:cstheme="minorHAnsi"/>
                <w:bCs/>
                <w:color w:val="auto"/>
                <w:sz w:val="22"/>
                <w:szCs w:val="22"/>
              </w:rPr>
              <w:t xml:space="preserve">Bom kot prijavitelj zagotovil strokovnjaka s kompetencami iz podsklopa na katerega se prijavljam. </w:t>
            </w:r>
          </w:p>
        </w:tc>
        <w:tc>
          <w:tcPr>
            <w:tcW w:w="1956" w:type="dxa"/>
            <w:shd w:val="clear" w:color="auto" w:fill="FFFFFF" w:themeFill="background1"/>
            <w:vAlign w:val="center"/>
          </w:tcPr>
          <w:p w14:paraId="77C0F722" w14:textId="77777777" w:rsidR="00761086" w:rsidRPr="00D4593E" w:rsidRDefault="00761086" w:rsidP="00D4593E">
            <w:pPr>
              <w:pStyle w:val="Default"/>
              <w:contextualSpacing/>
              <w:rPr>
                <w:rFonts w:asciiTheme="minorHAnsi" w:eastAsia="MS Gothic" w:hAnsiTheme="minorHAnsi" w:cs="Segoe UI Symbol"/>
                <w:sz w:val="22"/>
                <w:szCs w:val="22"/>
              </w:rPr>
            </w:pPr>
            <w:r w:rsidRPr="00D4593E">
              <w:rPr>
                <w:rFonts w:ascii="Segoe UI Symbol" w:eastAsia="MS Gothic" w:hAnsi="Segoe UI Symbol" w:cs="Segoe UI Symbol"/>
                <w:sz w:val="22"/>
                <w:szCs w:val="22"/>
              </w:rPr>
              <w:t>☐</w:t>
            </w:r>
            <w:r w:rsidR="00896C51" w:rsidRPr="00D4593E">
              <w:rPr>
                <w:rFonts w:asciiTheme="minorHAnsi" w:eastAsia="MS Gothic" w:hAnsiTheme="minorHAnsi" w:cstheme="minorHAnsi"/>
                <w:sz w:val="22"/>
                <w:szCs w:val="22"/>
              </w:rPr>
              <w:t xml:space="preserve"> DA        </w:t>
            </w: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NE</w:t>
            </w:r>
          </w:p>
        </w:tc>
      </w:tr>
      <w:tr w:rsidR="00761086" w:rsidRPr="00E115B4" w14:paraId="784A7CF0" w14:textId="77777777" w:rsidTr="00896C51">
        <w:tc>
          <w:tcPr>
            <w:tcW w:w="7660" w:type="dxa"/>
            <w:shd w:val="clear" w:color="auto" w:fill="F2F2F2" w:themeFill="background1" w:themeFillShade="F2"/>
            <w:vAlign w:val="center"/>
          </w:tcPr>
          <w:p w14:paraId="66723CB6" w14:textId="77777777" w:rsidR="00761086" w:rsidRPr="00896C51" w:rsidRDefault="00761086" w:rsidP="00D4593E">
            <w:pPr>
              <w:pStyle w:val="Default"/>
              <w:contextualSpacing/>
              <w:rPr>
                <w:rFonts w:asciiTheme="minorHAnsi" w:hAnsiTheme="minorHAnsi" w:cstheme="minorHAnsi"/>
                <w:bCs/>
                <w:color w:val="auto"/>
                <w:sz w:val="22"/>
                <w:szCs w:val="22"/>
              </w:rPr>
            </w:pPr>
            <w:r w:rsidRPr="00896C51">
              <w:rPr>
                <w:rFonts w:asciiTheme="minorHAnsi" w:hAnsiTheme="minorHAnsi" w:cstheme="minorHAnsi"/>
                <w:bCs/>
                <w:color w:val="auto"/>
                <w:sz w:val="22"/>
                <w:szCs w:val="22"/>
              </w:rPr>
              <w:t>Da se strokovnjak, ki bo opravil delo zaveda in soglaša, da bo na avtorskih delih, ki bodo v okviru sodelovanja nastala, obdržal kot avtor moralne avtorske pravice, na NIJZ pa izključno, teritorialno neomejeno in za ves čas trajanja pravic prenesel vse materialne avtorske pravice. NIJZ lahko pridobljene pravice prosto prenaša na tretje osebe.</w:t>
            </w:r>
          </w:p>
        </w:tc>
        <w:tc>
          <w:tcPr>
            <w:tcW w:w="1956" w:type="dxa"/>
            <w:shd w:val="clear" w:color="auto" w:fill="FFFFFF" w:themeFill="background1"/>
            <w:vAlign w:val="center"/>
          </w:tcPr>
          <w:p w14:paraId="478FF22D" w14:textId="77777777" w:rsidR="00761086" w:rsidRPr="00D4593E" w:rsidRDefault="00761086" w:rsidP="00D4593E">
            <w:pPr>
              <w:pStyle w:val="Default"/>
              <w:contextualSpacing/>
              <w:rPr>
                <w:rFonts w:asciiTheme="minorHAnsi" w:hAnsiTheme="minorHAnsi" w:cstheme="minorHAnsi"/>
                <w:color w:val="auto"/>
                <w:sz w:val="22"/>
                <w:szCs w:val="22"/>
              </w:rPr>
            </w:pP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DA         </w:t>
            </w: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NE</w:t>
            </w:r>
          </w:p>
        </w:tc>
      </w:tr>
      <w:tr w:rsidR="00761086" w:rsidRPr="00E115B4" w14:paraId="0C095859" w14:textId="77777777" w:rsidTr="00896C51">
        <w:tc>
          <w:tcPr>
            <w:tcW w:w="7660" w:type="dxa"/>
            <w:shd w:val="clear" w:color="auto" w:fill="F2F2F2" w:themeFill="background1" w:themeFillShade="F2"/>
            <w:vAlign w:val="center"/>
          </w:tcPr>
          <w:p w14:paraId="5CA80629" w14:textId="77777777" w:rsidR="00761086" w:rsidRPr="00D4593E" w:rsidRDefault="00D4593E" w:rsidP="00D4593E">
            <w:pPr>
              <w:pStyle w:val="Default"/>
              <w:contextualSpacing/>
              <w:rPr>
                <w:rFonts w:asciiTheme="minorHAnsi" w:hAnsiTheme="minorHAnsi" w:cstheme="minorHAnsi"/>
                <w:bCs/>
                <w:color w:val="auto"/>
                <w:sz w:val="22"/>
                <w:szCs w:val="22"/>
              </w:rPr>
            </w:pPr>
            <w:r w:rsidRPr="00D4593E">
              <w:rPr>
                <w:rFonts w:asciiTheme="minorHAnsi" w:hAnsiTheme="minorHAnsi" w:cs="Arial"/>
                <w:sz w:val="22"/>
                <w:szCs w:val="22"/>
              </w:rPr>
              <w:t>Ni konflikta interesov ali kršitve konkurenčne klavzule.</w:t>
            </w:r>
          </w:p>
        </w:tc>
        <w:tc>
          <w:tcPr>
            <w:tcW w:w="1956" w:type="dxa"/>
            <w:shd w:val="clear" w:color="auto" w:fill="FFFFFF" w:themeFill="background1"/>
            <w:vAlign w:val="center"/>
          </w:tcPr>
          <w:p w14:paraId="35014037" w14:textId="77777777" w:rsidR="00761086" w:rsidRPr="00D4593E" w:rsidRDefault="00761086" w:rsidP="00D4593E">
            <w:pPr>
              <w:pStyle w:val="Default"/>
              <w:contextualSpacing/>
              <w:rPr>
                <w:rFonts w:asciiTheme="minorHAnsi" w:hAnsiTheme="minorHAnsi" w:cstheme="minorHAnsi"/>
                <w:color w:val="auto"/>
                <w:sz w:val="22"/>
                <w:szCs w:val="22"/>
              </w:rPr>
            </w:pP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DA     </w:t>
            </w:r>
            <w:r w:rsidR="00896C51" w:rsidRPr="00D4593E">
              <w:rPr>
                <w:rFonts w:asciiTheme="minorHAnsi" w:eastAsia="MS Gothic" w:hAnsiTheme="minorHAnsi" w:cstheme="minorHAnsi"/>
                <w:sz w:val="22"/>
                <w:szCs w:val="22"/>
              </w:rPr>
              <w:t xml:space="preserve">     </w:t>
            </w:r>
            <w:r w:rsidRPr="00D4593E">
              <w:rPr>
                <w:rFonts w:ascii="Segoe UI Symbol" w:eastAsia="MS Gothic" w:hAnsi="Segoe UI Symbol" w:cs="Segoe UI Symbol"/>
                <w:sz w:val="22"/>
                <w:szCs w:val="22"/>
              </w:rPr>
              <w:t>☐</w:t>
            </w:r>
            <w:r w:rsidRPr="00D4593E">
              <w:rPr>
                <w:rFonts w:asciiTheme="minorHAnsi" w:eastAsia="MS Gothic" w:hAnsiTheme="minorHAnsi" w:cstheme="minorHAnsi"/>
                <w:sz w:val="22"/>
                <w:szCs w:val="22"/>
              </w:rPr>
              <w:t xml:space="preserve"> NE</w:t>
            </w:r>
          </w:p>
        </w:tc>
      </w:tr>
    </w:tbl>
    <w:p w14:paraId="5D8F040E" w14:textId="77777777" w:rsidR="001433CA" w:rsidRDefault="001433CA" w:rsidP="00317969">
      <w:pPr>
        <w:pStyle w:val="Barvniseznampoudarek11"/>
        <w:spacing w:after="0" w:line="360" w:lineRule="auto"/>
        <w:ind w:left="0"/>
        <w:rPr>
          <w:rFonts w:asciiTheme="minorHAnsi" w:hAnsiTheme="minorHAnsi" w:cstheme="minorHAnsi"/>
        </w:rPr>
      </w:pPr>
    </w:p>
    <w:p w14:paraId="562E9E64" w14:textId="77777777" w:rsidR="00B616F4" w:rsidRDefault="00B616F4" w:rsidP="00317969">
      <w:pPr>
        <w:pStyle w:val="Barvniseznampoudarek11"/>
        <w:spacing w:after="0" w:line="360" w:lineRule="auto"/>
        <w:ind w:left="0"/>
        <w:rPr>
          <w:rFonts w:asciiTheme="minorHAnsi" w:hAnsiTheme="minorHAnsi" w:cstheme="minorHAnsi"/>
        </w:rPr>
      </w:pPr>
    </w:p>
    <w:tbl>
      <w:tblPr>
        <w:tblW w:w="9606" w:type="dxa"/>
        <w:tblLook w:val="04A0" w:firstRow="1" w:lastRow="0" w:firstColumn="1" w:lastColumn="0" w:noHBand="0" w:noVBand="1"/>
      </w:tblPr>
      <w:tblGrid>
        <w:gridCol w:w="5775"/>
        <w:gridCol w:w="3831"/>
      </w:tblGrid>
      <w:tr w:rsidR="00B616F4" w:rsidRPr="004C465B" w14:paraId="276CC970" w14:textId="77777777" w:rsidTr="00B616F4">
        <w:tc>
          <w:tcPr>
            <w:tcW w:w="5775" w:type="dxa"/>
            <w:shd w:val="clear" w:color="auto" w:fill="FFFFFF" w:themeFill="background1"/>
          </w:tcPr>
          <w:p w14:paraId="113EE0BD" w14:textId="77777777" w:rsidR="00B616F4" w:rsidRPr="004C465B" w:rsidRDefault="00B616F4" w:rsidP="00C33B7C">
            <w:pPr>
              <w:spacing w:before="120"/>
              <w:jc w:val="both"/>
              <w:rPr>
                <w:rFonts w:asciiTheme="minorHAnsi" w:eastAsia="Calibri" w:hAnsiTheme="minorHAnsi" w:cstheme="minorHAnsi"/>
                <w:bCs/>
                <w:sz w:val="22"/>
                <w:szCs w:val="22"/>
              </w:rPr>
            </w:pPr>
          </w:p>
        </w:tc>
        <w:tc>
          <w:tcPr>
            <w:tcW w:w="3831" w:type="dxa"/>
            <w:shd w:val="clear" w:color="auto" w:fill="FFFFFF" w:themeFill="background1"/>
          </w:tcPr>
          <w:p w14:paraId="34407246" w14:textId="77777777" w:rsidR="00B616F4" w:rsidRPr="004C465B" w:rsidRDefault="00B616F4" w:rsidP="00C33B7C">
            <w:pPr>
              <w:spacing w:before="120"/>
              <w:jc w:val="both"/>
              <w:rPr>
                <w:rFonts w:asciiTheme="minorHAnsi" w:eastAsia="Calibri" w:hAnsiTheme="minorHAnsi" w:cstheme="minorHAnsi"/>
                <w:bCs/>
                <w:sz w:val="22"/>
                <w:szCs w:val="22"/>
              </w:rPr>
            </w:pPr>
            <w:r>
              <w:rPr>
                <w:rFonts w:asciiTheme="minorHAnsi" w:eastAsia="Calibri" w:hAnsiTheme="minorHAnsi" w:cstheme="minorHAnsi"/>
                <w:bCs/>
                <w:sz w:val="22"/>
                <w:szCs w:val="22"/>
              </w:rPr>
              <w:t>Podpis strokovnjaka 1</w:t>
            </w:r>
          </w:p>
        </w:tc>
      </w:tr>
      <w:tr w:rsidR="00B616F4" w:rsidRPr="004C465B" w14:paraId="01A8100E" w14:textId="77777777" w:rsidTr="00B616F4">
        <w:tc>
          <w:tcPr>
            <w:tcW w:w="5775" w:type="dxa"/>
            <w:shd w:val="clear" w:color="auto" w:fill="FFFFFF" w:themeFill="background1"/>
          </w:tcPr>
          <w:p w14:paraId="137897A5" w14:textId="77777777" w:rsidR="00B616F4" w:rsidRPr="004C465B" w:rsidRDefault="00B616F4" w:rsidP="00C33B7C">
            <w:pPr>
              <w:spacing w:before="120"/>
              <w:jc w:val="both"/>
              <w:rPr>
                <w:rFonts w:asciiTheme="minorHAnsi" w:eastAsia="Calibri" w:hAnsiTheme="minorHAnsi" w:cstheme="minorHAnsi"/>
                <w:bCs/>
                <w:sz w:val="22"/>
                <w:szCs w:val="22"/>
              </w:rPr>
            </w:pPr>
          </w:p>
        </w:tc>
        <w:tc>
          <w:tcPr>
            <w:tcW w:w="3831" w:type="dxa"/>
            <w:shd w:val="clear" w:color="auto" w:fill="FFFFFF" w:themeFill="background1"/>
          </w:tcPr>
          <w:p w14:paraId="145E5323" w14:textId="77777777" w:rsidR="00B616F4" w:rsidRPr="00B616F4" w:rsidRDefault="00B616F4" w:rsidP="00B616F4">
            <w:pPr>
              <w:spacing w:before="120"/>
              <w:jc w:val="both"/>
              <w:rPr>
                <w:rFonts w:asciiTheme="minorHAnsi" w:eastAsia="Calibri" w:hAnsiTheme="minorHAnsi" w:cstheme="minorHAnsi"/>
                <w:bCs/>
                <w:sz w:val="22"/>
                <w:szCs w:val="22"/>
              </w:rPr>
            </w:pPr>
            <w:r w:rsidRPr="00B616F4">
              <w:rPr>
                <w:rFonts w:asciiTheme="minorHAnsi" w:eastAsia="Calibri" w:hAnsiTheme="minorHAnsi" w:cstheme="minorHAnsi"/>
                <w:bCs/>
                <w:sz w:val="22"/>
                <w:szCs w:val="22"/>
              </w:rPr>
              <w:t xml:space="preserve">Ime in priimek:____________________                                                                            </w:t>
            </w:r>
          </w:p>
        </w:tc>
      </w:tr>
      <w:tr w:rsidR="00B616F4" w:rsidRPr="004C465B" w14:paraId="2F28D453" w14:textId="77777777" w:rsidTr="00EC4FCC">
        <w:trPr>
          <w:trHeight w:val="933"/>
        </w:trPr>
        <w:tc>
          <w:tcPr>
            <w:tcW w:w="5775" w:type="dxa"/>
            <w:shd w:val="clear" w:color="auto" w:fill="FFFFFF" w:themeFill="background1"/>
          </w:tcPr>
          <w:p w14:paraId="277C8E41" w14:textId="77777777" w:rsidR="00B616F4" w:rsidRPr="004C465B" w:rsidRDefault="00B616F4" w:rsidP="00C33B7C">
            <w:pPr>
              <w:spacing w:before="120"/>
              <w:jc w:val="both"/>
              <w:rPr>
                <w:rFonts w:asciiTheme="minorHAnsi" w:eastAsia="Calibri" w:hAnsiTheme="minorHAnsi" w:cstheme="minorHAnsi"/>
                <w:bCs/>
                <w:sz w:val="22"/>
                <w:szCs w:val="22"/>
              </w:rPr>
            </w:pPr>
          </w:p>
        </w:tc>
        <w:tc>
          <w:tcPr>
            <w:tcW w:w="3831" w:type="dxa"/>
            <w:shd w:val="clear" w:color="auto" w:fill="FFFFFF" w:themeFill="background1"/>
          </w:tcPr>
          <w:p w14:paraId="706A0AAF" w14:textId="77777777" w:rsidR="00B616F4" w:rsidRPr="00B616F4" w:rsidRDefault="00B616F4" w:rsidP="00C33B7C">
            <w:pPr>
              <w:spacing w:before="120"/>
              <w:jc w:val="both"/>
              <w:rPr>
                <w:rFonts w:asciiTheme="minorHAnsi" w:eastAsia="Calibri" w:hAnsiTheme="minorHAnsi" w:cstheme="minorHAnsi"/>
                <w:bCs/>
                <w:sz w:val="22"/>
                <w:szCs w:val="22"/>
              </w:rPr>
            </w:pPr>
            <w:r w:rsidRPr="00B616F4">
              <w:rPr>
                <w:rFonts w:asciiTheme="minorHAnsi" w:eastAsia="Calibri" w:hAnsiTheme="minorHAnsi" w:cstheme="minorHAnsi"/>
                <w:bCs/>
                <w:sz w:val="22"/>
                <w:szCs w:val="22"/>
              </w:rPr>
              <w:t xml:space="preserve">                                                                                                                        Podpis:___________________________</w:t>
            </w:r>
          </w:p>
        </w:tc>
      </w:tr>
      <w:tr w:rsidR="00B616F4" w:rsidRPr="004C465B" w14:paraId="55AC0742" w14:textId="77777777" w:rsidTr="00B616F4">
        <w:tc>
          <w:tcPr>
            <w:tcW w:w="5775" w:type="dxa"/>
            <w:shd w:val="clear" w:color="auto" w:fill="FFFFFF" w:themeFill="background1"/>
          </w:tcPr>
          <w:p w14:paraId="4C662FDF" w14:textId="77777777" w:rsidR="00B616F4" w:rsidRPr="004C465B" w:rsidRDefault="00B616F4" w:rsidP="00C33B7C">
            <w:pPr>
              <w:spacing w:before="120"/>
              <w:jc w:val="both"/>
              <w:rPr>
                <w:rFonts w:asciiTheme="minorHAnsi" w:eastAsia="Calibri" w:hAnsiTheme="minorHAnsi" w:cstheme="minorHAnsi"/>
                <w:bCs/>
                <w:sz w:val="22"/>
                <w:szCs w:val="22"/>
              </w:rPr>
            </w:pPr>
          </w:p>
        </w:tc>
        <w:tc>
          <w:tcPr>
            <w:tcW w:w="3831" w:type="dxa"/>
            <w:shd w:val="clear" w:color="auto" w:fill="FFFFFF" w:themeFill="background1"/>
          </w:tcPr>
          <w:p w14:paraId="07474EF0" w14:textId="77777777" w:rsidR="00B616F4" w:rsidRPr="00B616F4" w:rsidRDefault="00B616F4" w:rsidP="00C33B7C">
            <w:pPr>
              <w:spacing w:before="120"/>
              <w:jc w:val="both"/>
              <w:rPr>
                <w:rFonts w:asciiTheme="minorHAnsi" w:eastAsia="Calibri" w:hAnsiTheme="minorHAnsi" w:cstheme="minorHAnsi"/>
                <w:bCs/>
                <w:sz w:val="22"/>
                <w:szCs w:val="22"/>
              </w:rPr>
            </w:pPr>
            <w:r w:rsidRPr="00B616F4">
              <w:rPr>
                <w:rFonts w:asciiTheme="minorHAnsi" w:eastAsia="Calibri" w:hAnsiTheme="minorHAnsi" w:cstheme="minorHAnsi"/>
                <w:bCs/>
                <w:sz w:val="22"/>
                <w:szCs w:val="22"/>
              </w:rPr>
              <w:t>Podpis strokovnjaka 2:</w:t>
            </w:r>
          </w:p>
        </w:tc>
      </w:tr>
      <w:tr w:rsidR="00B616F4" w:rsidRPr="004C465B" w14:paraId="0967A0C4" w14:textId="77777777" w:rsidTr="00B616F4">
        <w:tc>
          <w:tcPr>
            <w:tcW w:w="5775" w:type="dxa"/>
            <w:shd w:val="clear" w:color="auto" w:fill="FFFFFF" w:themeFill="background1"/>
          </w:tcPr>
          <w:p w14:paraId="439F400D" w14:textId="77777777" w:rsidR="00B616F4" w:rsidRPr="004C465B" w:rsidRDefault="00B616F4" w:rsidP="00C33B7C">
            <w:pPr>
              <w:spacing w:before="120"/>
              <w:jc w:val="both"/>
              <w:rPr>
                <w:rFonts w:asciiTheme="minorHAnsi" w:eastAsia="Calibri" w:hAnsiTheme="minorHAnsi" w:cstheme="minorHAnsi"/>
                <w:bCs/>
                <w:sz w:val="22"/>
                <w:szCs w:val="22"/>
              </w:rPr>
            </w:pPr>
          </w:p>
        </w:tc>
        <w:tc>
          <w:tcPr>
            <w:tcW w:w="3831" w:type="dxa"/>
            <w:shd w:val="clear" w:color="auto" w:fill="FFFFFF" w:themeFill="background1"/>
          </w:tcPr>
          <w:p w14:paraId="4F68FABA" w14:textId="77777777" w:rsidR="00B616F4" w:rsidRPr="00B616F4" w:rsidRDefault="00B616F4" w:rsidP="00C33B7C">
            <w:pPr>
              <w:spacing w:before="120"/>
              <w:jc w:val="both"/>
              <w:rPr>
                <w:rFonts w:asciiTheme="minorHAnsi" w:eastAsia="Calibri" w:hAnsiTheme="minorHAnsi" w:cstheme="minorHAnsi"/>
                <w:bCs/>
                <w:sz w:val="22"/>
                <w:szCs w:val="22"/>
              </w:rPr>
            </w:pPr>
            <w:r w:rsidRPr="00B616F4">
              <w:rPr>
                <w:rFonts w:asciiTheme="minorHAnsi" w:eastAsia="Calibri" w:hAnsiTheme="minorHAnsi" w:cstheme="minorHAnsi"/>
                <w:bCs/>
                <w:sz w:val="22"/>
                <w:szCs w:val="22"/>
              </w:rPr>
              <w:t xml:space="preserve">Ime in priimek:____________________                                                                            </w:t>
            </w:r>
          </w:p>
        </w:tc>
      </w:tr>
      <w:tr w:rsidR="00B616F4" w:rsidRPr="004C465B" w14:paraId="699D4670" w14:textId="77777777" w:rsidTr="00B616F4">
        <w:tc>
          <w:tcPr>
            <w:tcW w:w="5775" w:type="dxa"/>
            <w:shd w:val="clear" w:color="auto" w:fill="FFFFFF" w:themeFill="background1"/>
          </w:tcPr>
          <w:p w14:paraId="678F47F5" w14:textId="77777777" w:rsidR="00B616F4" w:rsidRPr="004C465B" w:rsidRDefault="00B616F4" w:rsidP="00C33B7C">
            <w:pPr>
              <w:spacing w:before="120"/>
              <w:jc w:val="both"/>
              <w:rPr>
                <w:rFonts w:asciiTheme="minorHAnsi" w:eastAsia="Calibri" w:hAnsiTheme="minorHAnsi" w:cstheme="minorHAnsi"/>
                <w:bCs/>
                <w:sz w:val="22"/>
                <w:szCs w:val="22"/>
              </w:rPr>
            </w:pPr>
          </w:p>
        </w:tc>
        <w:tc>
          <w:tcPr>
            <w:tcW w:w="3831" w:type="dxa"/>
            <w:shd w:val="clear" w:color="auto" w:fill="FFFFFF" w:themeFill="background1"/>
          </w:tcPr>
          <w:p w14:paraId="7EC86A27" w14:textId="77777777" w:rsidR="00B616F4" w:rsidRPr="00B616F4" w:rsidRDefault="00B616F4" w:rsidP="00C33B7C">
            <w:pPr>
              <w:spacing w:before="120"/>
              <w:jc w:val="both"/>
              <w:rPr>
                <w:rFonts w:asciiTheme="minorHAnsi" w:eastAsia="Calibri" w:hAnsiTheme="minorHAnsi" w:cstheme="minorHAnsi"/>
                <w:bCs/>
                <w:sz w:val="22"/>
                <w:szCs w:val="22"/>
              </w:rPr>
            </w:pPr>
            <w:r w:rsidRPr="00B616F4">
              <w:rPr>
                <w:rFonts w:asciiTheme="minorHAnsi" w:eastAsia="Calibri" w:hAnsiTheme="minorHAnsi" w:cstheme="minorHAnsi"/>
                <w:bCs/>
                <w:sz w:val="22"/>
                <w:szCs w:val="22"/>
              </w:rPr>
              <w:t xml:space="preserve">                                                                                                                        Podpis:___________________________</w:t>
            </w:r>
          </w:p>
        </w:tc>
      </w:tr>
      <w:tr w:rsidR="00B616F4" w:rsidRPr="004C465B" w14:paraId="0A57B537" w14:textId="77777777" w:rsidTr="00B616F4">
        <w:tc>
          <w:tcPr>
            <w:tcW w:w="5775" w:type="dxa"/>
            <w:shd w:val="clear" w:color="auto" w:fill="FFFFFF" w:themeFill="background1"/>
          </w:tcPr>
          <w:p w14:paraId="46224B69" w14:textId="77777777" w:rsidR="00B616F4" w:rsidRPr="004C465B" w:rsidRDefault="00B616F4" w:rsidP="00C33B7C">
            <w:pPr>
              <w:spacing w:before="120"/>
              <w:jc w:val="both"/>
              <w:rPr>
                <w:rFonts w:asciiTheme="minorHAnsi" w:eastAsia="Calibri" w:hAnsiTheme="minorHAnsi" w:cstheme="minorHAnsi"/>
                <w:bCs/>
                <w:sz w:val="22"/>
                <w:szCs w:val="22"/>
              </w:rPr>
            </w:pPr>
          </w:p>
        </w:tc>
        <w:tc>
          <w:tcPr>
            <w:tcW w:w="3831" w:type="dxa"/>
            <w:shd w:val="clear" w:color="auto" w:fill="FFFFFF" w:themeFill="background1"/>
          </w:tcPr>
          <w:p w14:paraId="2CB3D74F" w14:textId="77777777" w:rsidR="00B616F4" w:rsidRPr="00B616F4" w:rsidRDefault="00B616F4" w:rsidP="00C33B7C">
            <w:pPr>
              <w:spacing w:before="120"/>
              <w:jc w:val="both"/>
              <w:rPr>
                <w:rFonts w:asciiTheme="minorHAnsi" w:eastAsia="Calibri" w:hAnsiTheme="minorHAnsi" w:cstheme="minorHAnsi"/>
                <w:bCs/>
                <w:sz w:val="22"/>
                <w:szCs w:val="22"/>
              </w:rPr>
            </w:pPr>
          </w:p>
        </w:tc>
      </w:tr>
      <w:tr w:rsidR="001433CA" w:rsidRPr="004C465B" w14:paraId="77F062B9" w14:textId="77777777" w:rsidTr="00B616F4">
        <w:tc>
          <w:tcPr>
            <w:tcW w:w="5775" w:type="dxa"/>
            <w:shd w:val="clear" w:color="auto" w:fill="FFFFFF" w:themeFill="background1"/>
          </w:tcPr>
          <w:p w14:paraId="529B6FFE" w14:textId="77777777" w:rsidR="001433CA" w:rsidRPr="004C465B" w:rsidRDefault="001433CA" w:rsidP="00777EFB">
            <w:pPr>
              <w:spacing w:before="120"/>
              <w:jc w:val="both"/>
              <w:rPr>
                <w:rFonts w:asciiTheme="minorHAnsi" w:eastAsia="Calibri" w:hAnsiTheme="minorHAnsi" w:cstheme="minorHAnsi"/>
                <w:bCs/>
                <w:sz w:val="22"/>
                <w:szCs w:val="22"/>
              </w:rPr>
            </w:pPr>
            <w:r w:rsidRPr="004C465B">
              <w:rPr>
                <w:rFonts w:asciiTheme="minorHAnsi" w:eastAsia="Calibri" w:hAnsiTheme="minorHAnsi" w:cstheme="minorHAnsi"/>
                <w:bCs/>
                <w:sz w:val="22"/>
                <w:szCs w:val="22"/>
              </w:rPr>
              <w:t>Kraj:</w:t>
            </w:r>
            <w:r w:rsidR="002B698A" w:rsidRPr="004C465B">
              <w:rPr>
                <w:rFonts w:asciiTheme="minorHAnsi" w:eastAsia="Calibri" w:hAnsiTheme="minorHAnsi" w:cstheme="minorHAnsi"/>
                <w:bCs/>
                <w:sz w:val="22"/>
                <w:szCs w:val="22"/>
              </w:rPr>
              <w:t>____________________________</w:t>
            </w:r>
          </w:p>
        </w:tc>
        <w:tc>
          <w:tcPr>
            <w:tcW w:w="3831" w:type="dxa"/>
            <w:shd w:val="clear" w:color="auto" w:fill="FFFFFF" w:themeFill="background1"/>
          </w:tcPr>
          <w:p w14:paraId="3024341F" w14:textId="77777777" w:rsidR="001433CA" w:rsidRPr="004C465B" w:rsidRDefault="001433CA" w:rsidP="00777EFB">
            <w:pPr>
              <w:spacing w:before="120"/>
              <w:jc w:val="both"/>
              <w:rPr>
                <w:rFonts w:asciiTheme="minorHAnsi" w:eastAsia="Calibri" w:hAnsiTheme="minorHAnsi" w:cstheme="minorHAnsi"/>
                <w:bCs/>
                <w:sz w:val="22"/>
                <w:szCs w:val="22"/>
              </w:rPr>
            </w:pPr>
            <w:r w:rsidRPr="004C465B">
              <w:rPr>
                <w:rFonts w:asciiTheme="minorHAnsi" w:eastAsia="Calibri" w:hAnsiTheme="minorHAnsi" w:cstheme="minorHAnsi"/>
                <w:bCs/>
                <w:sz w:val="22"/>
                <w:szCs w:val="22"/>
              </w:rPr>
              <w:t>Odgovorna oseba prijavitelja</w:t>
            </w:r>
            <w:r w:rsidR="00317969" w:rsidRPr="004C465B">
              <w:rPr>
                <w:rFonts w:asciiTheme="minorHAnsi" w:eastAsia="Calibri" w:hAnsiTheme="minorHAnsi" w:cstheme="minorHAnsi"/>
                <w:bCs/>
                <w:sz w:val="22"/>
                <w:szCs w:val="22"/>
              </w:rPr>
              <w:t>:</w:t>
            </w:r>
          </w:p>
        </w:tc>
      </w:tr>
      <w:tr w:rsidR="001433CA" w:rsidRPr="004C465B" w14:paraId="513EC9F7" w14:textId="77777777" w:rsidTr="00B616F4">
        <w:tc>
          <w:tcPr>
            <w:tcW w:w="5775" w:type="dxa"/>
            <w:shd w:val="clear" w:color="auto" w:fill="FFFFFF" w:themeFill="background1"/>
          </w:tcPr>
          <w:p w14:paraId="5C084EC3" w14:textId="77777777" w:rsidR="001433CA" w:rsidRPr="004C465B" w:rsidRDefault="001433CA" w:rsidP="00777EFB">
            <w:pPr>
              <w:spacing w:before="120"/>
              <w:jc w:val="both"/>
              <w:rPr>
                <w:rFonts w:asciiTheme="minorHAnsi" w:eastAsia="Calibri" w:hAnsiTheme="minorHAnsi" w:cstheme="minorHAnsi"/>
                <w:bCs/>
                <w:sz w:val="22"/>
                <w:szCs w:val="22"/>
              </w:rPr>
            </w:pPr>
            <w:r w:rsidRPr="004C465B">
              <w:rPr>
                <w:rFonts w:asciiTheme="minorHAnsi" w:eastAsia="Calibri" w:hAnsiTheme="minorHAnsi" w:cstheme="minorHAnsi"/>
                <w:bCs/>
                <w:sz w:val="22"/>
                <w:szCs w:val="22"/>
              </w:rPr>
              <w:t xml:space="preserve">Datum: </w:t>
            </w:r>
            <w:r w:rsidR="002B698A" w:rsidRPr="004C465B">
              <w:rPr>
                <w:rFonts w:asciiTheme="minorHAnsi" w:eastAsia="Calibri" w:hAnsiTheme="minorHAnsi" w:cstheme="minorHAnsi"/>
                <w:bCs/>
                <w:sz w:val="22"/>
                <w:szCs w:val="22"/>
              </w:rPr>
              <w:t>_________________________</w:t>
            </w:r>
          </w:p>
        </w:tc>
        <w:tc>
          <w:tcPr>
            <w:tcW w:w="3831" w:type="dxa"/>
            <w:shd w:val="clear" w:color="auto" w:fill="FFFFFF" w:themeFill="background1"/>
          </w:tcPr>
          <w:p w14:paraId="45C27CE9" w14:textId="77777777" w:rsidR="001433CA" w:rsidRPr="004C465B" w:rsidRDefault="001433CA" w:rsidP="00777EFB">
            <w:pPr>
              <w:spacing w:before="120"/>
              <w:rPr>
                <w:rFonts w:asciiTheme="minorHAnsi" w:eastAsia="Calibri" w:hAnsiTheme="minorHAnsi" w:cstheme="minorHAnsi"/>
                <w:sz w:val="22"/>
                <w:szCs w:val="22"/>
              </w:rPr>
            </w:pPr>
            <w:r w:rsidRPr="004C465B">
              <w:rPr>
                <w:rFonts w:asciiTheme="minorHAnsi" w:eastAsia="Calibri" w:hAnsiTheme="minorHAnsi" w:cstheme="minorHAnsi"/>
                <w:sz w:val="22"/>
                <w:szCs w:val="22"/>
              </w:rPr>
              <w:t>Ime in priimek:</w:t>
            </w:r>
            <w:r w:rsidR="002B698A" w:rsidRPr="004C465B">
              <w:rPr>
                <w:rFonts w:asciiTheme="minorHAnsi" w:eastAsia="Calibri" w:hAnsiTheme="minorHAnsi" w:cstheme="minorHAnsi"/>
                <w:sz w:val="22"/>
                <w:szCs w:val="22"/>
              </w:rPr>
              <w:t>____________________</w:t>
            </w:r>
            <w:r w:rsidRPr="004C465B">
              <w:rPr>
                <w:rFonts w:asciiTheme="minorHAnsi" w:eastAsia="Calibri" w:hAnsiTheme="minorHAnsi" w:cstheme="minorHAnsi"/>
                <w:sz w:val="22"/>
                <w:szCs w:val="22"/>
              </w:rPr>
              <w:t xml:space="preserve">                                                                            </w:t>
            </w:r>
          </w:p>
        </w:tc>
      </w:tr>
      <w:tr w:rsidR="001433CA" w:rsidRPr="004C465B" w14:paraId="068CEC89" w14:textId="77777777" w:rsidTr="00B616F4">
        <w:tc>
          <w:tcPr>
            <w:tcW w:w="5775" w:type="dxa"/>
            <w:shd w:val="clear" w:color="auto" w:fill="FFFFFF" w:themeFill="background1"/>
          </w:tcPr>
          <w:p w14:paraId="70D6E1F8" w14:textId="77777777" w:rsidR="001433CA" w:rsidRPr="004C465B" w:rsidRDefault="001433CA" w:rsidP="00777EFB">
            <w:pPr>
              <w:spacing w:before="120"/>
              <w:jc w:val="both"/>
              <w:rPr>
                <w:rFonts w:asciiTheme="minorHAnsi" w:eastAsia="Calibri" w:hAnsiTheme="minorHAnsi" w:cstheme="minorHAnsi"/>
                <w:bCs/>
                <w:sz w:val="22"/>
                <w:szCs w:val="22"/>
              </w:rPr>
            </w:pPr>
          </w:p>
        </w:tc>
        <w:tc>
          <w:tcPr>
            <w:tcW w:w="3831" w:type="dxa"/>
            <w:shd w:val="clear" w:color="auto" w:fill="FFFFFF" w:themeFill="background1"/>
          </w:tcPr>
          <w:p w14:paraId="7EA7CDBE" w14:textId="77777777" w:rsidR="001433CA" w:rsidRPr="004C465B" w:rsidRDefault="001433CA" w:rsidP="00777EFB">
            <w:pPr>
              <w:spacing w:before="120"/>
              <w:jc w:val="both"/>
              <w:rPr>
                <w:rFonts w:asciiTheme="minorHAnsi" w:eastAsia="Calibri" w:hAnsiTheme="minorHAnsi" w:cstheme="minorHAnsi"/>
                <w:sz w:val="22"/>
                <w:szCs w:val="22"/>
              </w:rPr>
            </w:pPr>
            <w:r w:rsidRPr="004C465B">
              <w:rPr>
                <w:rFonts w:asciiTheme="minorHAnsi" w:eastAsia="Calibri" w:hAnsiTheme="minorHAnsi" w:cstheme="minorHAnsi"/>
                <w:sz w:val="22"/>
                <w:szCs w:val="22"/>
              </w:rPr>
              <w:t xml:space="preserve">                                                                                                                        Podpis</w:t>
            </w:r>
            <w:r w:rsidR="00317969" w:rsidRPr="004C465B">
              <w:rPr>
                <w:rFonts w:asciiTheme="minorHAnsi" w:eastAsia="Calibri" w:hAnsiTheme="minorHAnsi" w:cstheme="minorHAnsi"/>
                <w:sz w:val="22"/>
                <w:szCs w:val="22"/>
              </w:rPr>
              <w:t>:</w:t>
            </w:r>
            <w:r w:rsidR="002B698A" w:rsidRPr="004C465B">
              <w:rPr>
                <w:rFonts w:asciiTheme="minorHAnsi" w:eastAsia="Calibri" w:hAnsiTheme="minorHAnsi" w:cstheme="minorHAnsi"/>
                <w:sz w:val="22"/>
                <w:szCs w:val="22"/>
              </w:rPr>
              <w:t>___________________________</w:t>
            </w:r>
          </w:p>
        </w:tc>
      </w:tr>
    </w:tbl>
    <w:p w14:paraId="675AF6A5" w14:textId="77777777" w:rsidR="00E230E1" w:rsidRDefault="00E230E1" w:rsidP="00317969">
      <w:pPr>
        <w:tabs>
          <w:tab w:val="left" w:pos="720"/>
        </w:tabs>
        <w:jc w:val="both"/>
        <w:rPr>
          <w:rFonts w:asciiTheme="minorHAnsi" w:hAnsiTheme="minorHAnsi" w:cstheme="minorHAnsi"/>
          <w:sz w:val="22"/>
          <w:szCs w:val="22"/>
        </w:rPr>
      </w:pPr>
    </w:p>
    <w:p w14:paraId="1F13E18F" w14:textId="77777777" w:rsidR="00B84405" w:rsidRPr="00E115B4" w:rsidRDefault="00B84405" w:rsidP="00317969">
      <w:pPr>
        <w:tabs>
          <w:tab w:val="left" w:pos="720"/>
        </w:tabs>
        <w:jc w:val="both"/>
        <w:rPr>
          <w:rFonts w:asciiTheme="minorHAnsi" w:hAnsiTheme="minorHAnsi" w:cstheme="minorHAnsi"/>
          <w:sz w:val="22"/>
          <w:szCs w:val="22"/>
        </w:rPr>
      </w:pPr>
    </w:p>
    <w:sectPr w:rsidR="00B84405" w:rsidRPr="00E115B4" w:rsidSect="00C9110E">
      <w:headerReference w:type="default" r:id="rId9"/>
      <w:footerReference w:type="even" r:id="rId10"/>
      <w:footerReference w:type="default" r:id="rId11"/>
      <w:headerReference w:type="first" r:id="rId12"/>
      <w:footerReference w:type="first" r:id="rId13"/>
      <w:pgSz w:w="11906" w:h="16838"/>
      <w:pgMar w:top="992" w:right="1418" w:bottom="1077" w:left="851" w:header="709" w:footer="3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6F755" w14:textId="77777777" w:rsidR="0034452D" w:rsidRDefault="0034452D">
      <w:r>
        <w:separator/>
      </w:r>
    </w:p>
  </w:endnote>
  <w:endnote w:type="continuationSeparator" w:id="0">
    <w:p w14:paraId="1F3366BA" w14:textId="77777777" w:rsidR="0034452D" w:rsidRDefault="0034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L Cour">
    <w:altName w:val="Times New Roman"/>
    <w:charset w:val="00"/>
    <w:family w:val="auto"/>
    <w:pitch w:val="variable"/>
    <w:sig w:usb0="00000007" w:usb1="00000000" w:usb2="00000000" w:usb3="00000000" w:csb0="00000013" w:csb1="00000000"/>
  </w:font>
  <w:font w:name="SL Swiss">
    <w:altName w:val="Times New Roman"/>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5468" w14:textId="77777777" w:rsidR="00086042" w:rsidRDefault="00086042" w:rsidP="006D12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3ED1A" w14:textId="77777777" w:rsidR="00086042" w:rsidRDefault="00086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3B3A" w14:textId="77777777" w:rsidR="00086042" w:rsidRPr="000576F8" w:rsidRDefault="00086042" w:rsidP="00FF002C">
    <w:pPr>
      <w:pStyle w:val="Footer"/>
      <w:jc w:val="right"/>
      <w:rPr>
        <w:rFonts w:ascii="Arial" w:hAnsi="Arial" w:cs="Arial"/>
        <w:sz w:val="18"/>
        <w:szCs w:val="18"/>
      </w:rPr>
    </w:pPr>
    <w:r w:rsidRPr="000576F8">
      <w:rPr>
        <w:rStyle w:val="PageNumber"/>
        <w:rFonts w:ascii="Arial" w:hAnsi="Arial" w:cs="Arial"/>
        <w:sz w:val="18"/>
        <w:szCs w:val="18"/>
      </w:rPr>
      <w:fldChar w:fldCharType="begin"/>
    </w:r>
    <w:r w:rsidRPr="000576F8">
      <w:rPr>
        <w:rStyle w:val="PageNumber"/>
        <w:rFonts w:ascii="Arial" w:hAnsi="Arial" w:cs="Arial"/>
        <w:sz w:val="18"/>
        <w:szCs w:val="18"/>
      </w:rPr>
      <w:instrText xml:space="preserve"> PAGE </w:instrText>
    </w:r>
    <w:r w:rsidRPr="000576F8">
      <w:rPr>
        <w:rStyle w:val="PageNumber"/>
        <w:rFonts w:ascii="Arial" w:hAnsi="Arial" w:cs="Arial"/>
        <w:sz w:val="18"/>
        <w:szCs w:val="18"/>
      </w:rPr>
      <w:fldChar w:fldCharType="separate"/>
    </w:r>
    <w:r w:rsidR="008542F8">
      <w:rPr>
        <w:rStyle w:val="PageNumber"/>
        <w:rFonts w:ascii="Arial" w:hAnsi="Arial" w:cs="Arial"/>
        <w:noProof/>
        <w:sz w:val="18"/>
        <w:szCs w:val="18"/>
      </w:rPr>
      <w:t>9</w:t>
    </w:r>
    <w:r w:rsidRPr="000576F8">
      <w:rPr>
        <w:rStyle w:val="PageNumber"/>
        <w:rFonts w:ascii="Arial" w:hAnsi="Arial" w:cs="Arial"/>
        <w:sz w:val="18"/>
        <w:szCs w:val="18"/>
      </w:rPr>
      <w:fldChar w:fldCharType="end"/>
    </w:r>
    <w:r w:rsidRPr="000576F8">
      <w:rPr>
        <w:rStyle w:val="PageNumber"/>
        <w:rFonts w:ascii="Arial" w:hAnsi="Arial" w:cs="Arial"/>
        <w:sz w:val="18"/>
        <w:szCs w:val="18"/>
      </w:rPr>
      <w:t>/</w:t>
    </w:r>
    <w:r w:rsidRPr="000576F8">
      <w:rPr>
        <w:rStyle w:val="PageNumber"/>
        <w:rFonts w:ascii="Arial" w:hAnsi="Arial" w:cs="Arial"/>
        <w:sz w:val="18"/>
        <w:szCs w:val="18"/>
      </w:rPr>
      <w:fldChar w:fldCharType="begin"/>
    </w:r>
    <w:r w:rsidRPr="000576F8">
      <w:rPr>
        <w:rStyle w:val="PageNumber"/>
        <w:rFonts w:ascii="Arial" w:hAnsi="Arial" w:cs="Arial"/>
        <w:sz w:val="18"/>
        <w:szCs w:val="18"/>
      </w:rPr>
      <w:instrText xml:space="preserve"> NUMPAGES </w:instrText>
    </w:r>
    <w:r w:rsidRPr="000576F8">
      <w:rPr>
        <w:rStyle w:val="PageNumber"/>
        <w:rFonts w:ascii="Arial" w:hAnsi="Arial" w:cs="Arial"/>
        <w:sz w:val="18"/>
        <w:szCs w:val="18"/>
      </w:rPr>
      <w:fldChar w:fldCharType="separate"/>
    </w:r>
    <w:r w:rsidR="008542F8">
      <w:rPr>
        <w:rStyle w:val="PageNumber"/>
        <w:rFonts w:ascii="Arial" w:hAnsi="Arial" w:cs="Arial"/>
        <w:noProof/>
        <w:sz w:val="18"/>
        <w:szCs w:val="18"/>
      </w:rPr>
      <w:t>9</w:t>
    </w:r>
    <w:r w:rsidRPr="000576F8">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EF2A7" w14:textId="77777777" w:rsidR="00086042" w:rsidRPr="000576F8" w:rsidRDefault="00086042" w:rsidP="00AE03C1">
    <w:pPr>
      <w:pStyle w:val="Footer"/>
      <w:jc w:val="right"/>
      <w:rPr>
        <w:rFonts w:ascii="Arial" w:hAnsi="Arial" w:cs="Arial"/>
        <w:sz w:val="18"/>
        <w:szCs w:val="18"/>
      </w:rPr>
    </w:pPr>
    <w:r w:rsidRPr="000576F8">
      <w:rPr>
        <w:rStyle w:val="PageNumber"/>
        <w:rFonts w:ascii="Arial" w:hAnsi="Arial" w:cs="Arial"/>
        <w:sz w:val="18"/>
        <w:szCs w:val="18"/>
      </w:rPr>
      <w:fldChar w:fldCharType="begin"/>
    </w:r>
    <w:r w:rsidRPr="000576F8">
      <w:rPr>
        <w:rStyle w:val="PageNumber"/>
        <w:rFonts w:ascii="Arial" w:hAnsi="Arial" w:cs="Arial"/>
        <w:sz w:val="18"/>
        <w:szCs w:val="18"/>
      </w:rPr>
      <w:instrText xml:space="preserve"> PAGE </w:instrText>
    </w:r>
    <w:r w:rsidRPr="000576F8">
      <w:rPr>
        <w:rStyle w:val="PageNumber"/>
        <w:rFonts w:ascii="Arial" w:hAnsi="Arial" w:cs="Arial"/>
        <w:sz w:val="18"/>
        <w:szCs w:val="18"/>
      </w:rPr>
      <w:fldChar w:fldCharType="separate"/>
    </w:r>
    <w:r w:rsidR="008542F8">
      <w:rPr>
        <w:rStyle w:val="PageNumber"/>
        <w:rFonts w:ascii="Arial" w:hAnsi="Arial" w:cs="Arial"/>
        <w:noProof/>
        <w:sz w:val="18"/>
        <w:szCs w:val="18"/>
      </w:rPr>
      <w:t>1</w:t>
    </w:r>
    <w:r w:rsidRPr="000576F8">
      <w:rPr>
        <w:rStyle w:val="PageNumber"/>
        <w:rFonts w:ascii="Arial" w:hAnsi="Arial" w:cs="Arial"/>
        <w:sz w:val="18"/>
        <w:szCs w:val="18"/>
      </w:rPr>
      <w:fldChar w:fldCharType="end"/>
    </w:r>
    <w:r w:rsidRPr="000576F8">
      <w:rPr>
        <w:rStyle w:val="PageNumber"/>
        <w:rFonts w:ascii="Arial" w:hAnsi="Arial" w:cs="Arial"/>
        <w:sz w:val="18"/>
        <w:szCs w:val="18"/>
      </w:rPr>
      <w:t>/</w:t>
    </w:r>
    <w:r w:rsidRPr="000576F8">
      <w:rPr>
        <w:rStyle w:val="PageNumber"/>
        <w:rFonts w:ascii="Arial" w:hAnsi="Arial" w:cs="Arial"/>
        <w:sz w:val="18"/>
        <w:szCs w:val="18"/>
      </w:rPr>
      <w:fldChar w:fldCharType="begin"/>
    </w:r>
    <w:r w:rsidRPr="000576F8">
      <w:rPr>
        <w:rStyle w:val="PageNumber"/>
        <w:rFonts w:ascii="Arial" w:hAnsi="Arial" w:cs="Arial"/>
        <w:sz w:val="18"/>
        <w:szCs w:val="18"/>
      </w:rPr>
      <w:instrText xml:space="preserve"> NUMPAGES </w:instrText>
    </w:r>
    <w:r w:rsidRPr="000576F8">
      <w:rPr>
        <w:rStyle w:val="PageNumber"/>
        <w:rFonts w:ascii="Arial" w:hAnsi="Arial" w:cs="Arial"/>
        <w:sz w:val="18"/>
        <w:szCs w:val="18"/>
      </w:rPr>
      <w:fldChar w:fldCharType="separate"/>
    </w:r>
    <w:r w:rsidR="008542F8">
      <w:rPr>
        <w:rStyle w:val="PageNumber"/>
        <w:rFonts w:ascii="Arial" w:hAnsi="Arial" w:cs="Arial"/>
        <w:noProof/>
        <w:sz w:val="18"/>
        <w:szCs w:val="18"/>
      </w:rPr>
      <w:t>9</w:t>
    </w:r>
    <w:r w:rsidRPr="000576F8">
      <w:rPr>
        <w:rStyle w:val="PageNumber"/>
        <w:rFonts w:ascii="Arial" w:hAnsi="Arial" w:cs="Arial"/>
        <w:sz w:val="18"/>
        <w:szCs w:val="18"/>
      </w:rPr>
      <w:fldChar w:fldCharType="end"/>
    </w:r>
  </w:p>
  <w:p w14:paraId="28FF9649" w14:textId="77777777" w:rsidR="00086042" w:rsidRDefault="0008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60D9A" w14:textId="77777777" w:rsidR="0034452D" w:rsidRDefault="0034452D">
      <w:r>
        <w:separator/>
      </w:r>
    </w:p>
  </w:footnote>
  <w:footnote w:type="continuationSeparator" w:id="0">
    <w:p w14:paraId="49131938" w14:textId="77777777" w:rsidR="0034452D" w:rsidRDefault="0034452D">
      <w:r>
        <w:continuationSeparator/>
      </w:r>
    </w:p>
  </w:footnote>
  <w:footnote w:id="1">
    <w:p w14:paraId="5E598999" w14:textId="77777777" w:rsidR="00086042" w:rsidRPr="00777EFB" w:rsidRDefault="00086042" w:rsidP="001433CA">
      <w:pPr>
        <w:pStyle w:val="FootnoteText"/>
        <w:rPr>
          <w:rFonts w:ascii="Calibri" w:hAnsi="Calibri"/>
          <w:sz w:val="18"/>
          <w:szCs w:val="18"/>
        </w:rPr>
      </w:pPr>
      <w:r w:rsidRPr="00777EFB">
        <w:rPr>
          <w:rStyle w:val="FootnoteReference"/>
          <w:rFonts w:ascii="Calibri" w:hAnsi="Calibri"/>
          <w:sz w:val="18"/>
          <w:szCs w:val="18"/>
        </w:rPr>
        <w:footnoteRef/>
      </w:r>
      <w:r w:rsidRPr="00777EFB">
        <w:rPr>
          <w:rFonts w:ascii="Calibri" w:hAnsi="Calibri"/>
          <w:sz w:val="18"/>
          <w:szCs w:val="18"/>
        </w:rPr>
        <w:t xml:space="preserve"> V obrazcu uporabljeni izrazi, zapisani v slovnični obliki moškega spola, so uporabljeni kot nevtralni za moške in ženske.</w:t>
      </w:r>
    </w:p>
  </w:footnote>
  <w:footnote w:id="2">
    <w:p w14:paraId="2C009BEF" w14:textId="77777777" w:rsidR="00A25F49" w:rsidRDefault="00A25F49">
      <w:pPr>
        <w:pStyle w:val="FootnoteText"/>
      </w:pPr>
      <w:r>
        <w:rPr>
          <w:rStyle w:val="FootnoteReference"/>
        </w:rPr>
        <w:footnoteRef/>
      </w:r>
      <w:r>
        <w:t xml:space="preserve"> Vljudno vas prosimo, da </w:t>
      </w:r>
      <w:r w:rsidRPr="00A25F49">
        <w:rPr>
          <w:u w:val="single"/>
        </w:rPr>
        <w:t>navedete relevantne reference</w:t>
      </w:r>
      <w:r>
        <w:rPr>
          <w:u w:val="single"/>
        </w:rPr>
        <w:t xml:space="preserve"> glede na vsebino naročila</w:t>
      </w:r>
      <w:r w:rsidRPr="00A25F49">
        <w:rPr>
          <w:u w:val="single"/>
        </w:rPr>
        <w:t>, vendar ne več kot 10</w:t>
      </w:r>
      <w:r>
        <w:rPr>
          <w:u w:val="single"/>
        </w:rPr>
        <w:t>.</w:t>
      </w:r>
    </w:p>
  </w:footnote>
  <w:footnote w:id="3">
    <w:p w14:paraId="2E6AE223" w14:textId="77777777" w:rsidR="00A25F49" w:rsidRDefault="00A25F49">
      <w:pPr>
        <w:pStyle w:val="FootnoteText"/>
      </w:pPr>
      <w:r>
        <w:rPr>
          <w:rStyle w:val="FootnoteReference"/>
        </w:rPr>
        <w:footnoteRef/>
      </w:r>
      <w:r>
        <w:t xml:space="preserve"> Vljudno vas prosimo, da </w:t>
      </w:r>
      <w:r>
        <w:rPr>
          <w:u w:val="single"/>
        </w:rPr>
        <w:t>navede</w:t>
      </w:r>
      <w:r w:rsidRPr="00A25F49">
        <w:rPr>
          <w:u w:val="single"/>
        </w:rPr>
        <w:t xml:space="preserve"> </w:t>
      </w:r>
      <w:r>
        <w:rPr>
          <w:u w:val="single"/>
        </w:rPr>
        <w:t>relevantno bibliografijo glede na vsebino naročila</w:t>
      </w:r>
      <w:r w:rsidRPr="00A25F49">
        <w:rPr>
          <w:u w:val="single"/>
        </w:rPr>
        <w:t>, vendar ne več kot 10</w:t>
      </w:r>
    </w:p>
  </w:footnote>
  <w:footnote w:id="4">
    <w:p w14:paraId="44AA1C65" w14:textId="77777777" w:rsidR="00EE464A" w:rsidRDefault="00EE464A" w:rsidP="00EE464A">
      <w:pPr>
        <w:pStyle w:val="FootnoteText"/>
      </w:pPr>
      <w:r>
        <w:rPr>
          <w:rStyle w:val="FootnoteReference"/>
        </w:rPr>
        <w:footnoteRef/>
      </w:r>
      <w:r>
        <w:t xml:space="preserve"> Vljudno vas prosimo, da </w:t>
      </w:r>
      <w:r>
        <w:rPr>
          <w:u w:val="single"/>
        </w:rPr>
        <w:t>navede</w:t>
      </w:r>
      <w:r w:rsidRPr="00A25F49">
        <w:rPr>
          <w:u w:val="single"/>
        </w:rPr>
        <w:t xml:space="preserve"> </w:t>
      </w:r>
      <w:r>
        <w:rPr>
          <w:u w:val="single"/>
        </w:rPr>
        <w:t>relevantno bibliografijo glede na vsebino naročila</w:t>
      </w:r>
      <w:r w:rsidRPr="00A25F49">
        <w:rPr>
          <w:u w:val="single"/>
        </w:rPr>
        <w:t>, vendar ne več kot 10</w:t>
      </w:r>
    </w:p>
  </w:footnote>
  <w:footnote w:id="5">
    <w:p w14:paraId="55722909" w14:textId="77777777" w:rsidR="00D7715F" w:rsidRDefault="00D7715F" w:rsidP="00D7715F">
      <w:pPr>
        <w:pStyle w:val="FootnoteText"/>
      </w:pPr>
      <w:r>
        <w:rPr>
          <w:rStyle w:val="FootnoteReference"/>
        </w:rPr>
        <w:footnoteRef/>
      </w:r>
      <w:r>
        <w:t xml:space="preserve"> Vljudno vas prosimo, da </w:t>
      </w:r>
      <w:r w:rsidRPr="00A25F49">
        <w:rPr>
          <w:u w:val="single"/>
        </w:rPr>
        <w:t>navedete relevantne reference</w:t>
      </w:r>
      <w:r>
        <w:rPr>
          <w:u w:val="single"/>
        </w:rPr>
        <w:t xml:space="preserve"> glede na vsebino naročila</w:t>
      </w:r>
      <w:r w:rsidRPr="00A25F49">
        <w:rPr>
          <w:u w:val="single"/>
        </w:rPr>
        <w:t>, vendar ne več kot 10</w:t>
      </w:r>
      <w:r>
        <w:rPr>
          <w:u w:val="single"/>
        </w:rPr>
        <w:t>.</w:t>
      </w:r>
    </w:p>
  </w:footnote>
  <w:footnote w:id="6">
    <w:p w14:paraId="179D33AF" w14:textId="77777777" w:rsidR="00D7715F" w:rsidRDefault="00D7715F" w:rsidP="00D7715F">
      <w:pPr>
        <w:pStyle w:val="FootnoteText"/>
      </w:pPr>
      <w:r>
        <w:rPr>
          <w:rStyle w:val="FootnoteReference"/>
        </w:rPr>
        <w:footnoteRef/>
      </w:r>
      <w:r>
        <w:t xml:space="preserve"> Vljudno vas prosimo, da </w:t>
      </w:r>
      <w:r>
        <w:rPr>
          <w:u w:val="single"/>
        </w:rPr>
        <w:t>navede</w:t>
      </w:r>
      <w:r w:rsidRPr="00A25F49">
        <w:rPr>
          <w:u w:val="single"/>
        </w:rPr>
        <w:t xml:space="preserve"> </w:t>
      </w:r>
      <w:r>
        <w:rPr>
          <w:u w:val="single"/>
        </w:rPr>
        <w:t>relevantno bibliografijo glede na vsebino naročila</w:t>
      </w:r>
      <w:r w:rsidRPr="00A25F49">
        <w:rPr>
          <w:u w:val="single"/>
        </w:rPr>
        <w:t>, vendar ne več kot 10</w:t>
      </w:r>
    </w:p>
  </w:footnote>
  <w:footnote w:id="7">
    <w:p w14:paraId="6D91D244" w14:textId="77777777" w:rsidR="00EE464A" w:rsidRDefault="00EE464A" w:rsidP="00EE464A">
      <w:pPr>
        <w:pStyle w:val="FootnoteText"/>
      </w:pPr>
      <w:r>
        <w:rPr>
          <w:rStyle w:val="FootnoteReference"/>
        </w:rPr>
        <w:footnoteRef/>
      </w:r>
      <w:r>
        <w:t xml:space="preserve"> Vljudno vas prosimo, da </w:t>
      </w:r>
      <w:r>
        <w:rPr>
          <w:u w:val="single"/>
        </w:rPr>
        <w:t>navede</w:t>
      </w:r>
      <w:r w:rsidRPr="00A25F49">
        <w:rPr>
          <w:u w:val="single"/>
        </w:rPr>
        <w:t xml:space="preserve"> </w:t>
      </w:r>
      <w:r>
        <w:rPr>
          <w:u w:val="single"/>
        </w:rPr>
        <w:t>relevantno bibliografijo glede na vsebino naročila</w:t>
      </w:r>
      <w:r w:rsidRPr="00A25F49">
        <w:rPr>
          <w:u w:val="single"/>
        </w:rPr>
        <w:t>, vendar ne več kot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8E48" w14:textId="77777777" w:rsidR="00086042" w:rsidRDefault="00086042" w:rsidP="000B6D34">
    <w:pPr>
      <w:pStyle w:val="Header"/>
      <w:pBdr>
        <w:bottom w:val="single" w:sz="6" w:space="1" w:color="auto"/>
      </w:pBdr>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Prijavni obrazec</w:t>
    </w:r>
  </w:p>
  <w:p w14:paraId="3B1142B0" w14:textId="77777777" w:rsidR="00086042" w:rsidRPr="008075A6" w:rsidRDefault="00086042" w:rsidP="000B6D34">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BB25" w14:textId="77777777" w:rsidR="00086042" w:rsidRPr="00A14DE0" w:rsidRDefault="00086042" w:rsidP="00906849">
    <w:pPr>
      <w:pStyle w:val="FreeForm"/>
      <w:framePr w:w="9452" w:hSpace="141" w:wrap="around" w:vAnchor="text" w:hAnchor="page" w:x="8976" w:y="-2"/>
      <w:spacing w:before="20"/>
      <w:rPr>
        <w:rFonts w:ascii="Calibri" w:hAnsi="Calibri"/>
        <w:color w:val="4D4D4D"/>
        <w:sz w:val="16"/>
      </w:rPr>
    </w:pPr>
  </w:p>
  <w:p w14:paraId="0E1B5A21" w14:textId="77777777" w:rsidR="00086042" w:rsidRPr="00A14DE0" w:rsidRDefault="00086042" w:rsidP="00906849">
    <w:pPr>
      <w:pStyle w:val="FreeForm"/>
      <w:framePr w:w="9452" w:hSpace="141" w:wrap="around" w:vAnchor="text" w:hAnchor="page" w:x="8976" w:y="-2"/>
      <w:spacing w:before="20"/>
      <w:rPr>
        <w:rFonts w:ascii="Calibri" w:hAnsi="Calibri"/>
        <w:color w:val="505150"/>
        <w:sz w:val="16"/>
      </w:rPr>
    </w:pPr>
    <w:r w:rsidRPr="00A14DE0">
      <w:rPr>
        <w:rFonts w:ascii="Calibri" w:hAnsi="Calibri"/>
        <w:color w:val="505150"/>
        <w:sz w:val="16"/>
      </w:rPr>
      <w:t>Trubarjeva</w:t>
    </w:r>
    <w:r>
      <w:rPr>
        <w:rFonts w:ascii="Calibri" w:hAnsi="Calibri"/>
        <w:color w:val="505150"/>
        <w:sz w:val="16"/>
      </w:rPr>
      <w:t xml:space="preserve"> cesta</w:t>
    </w:r>
    <w:r w:rsidRPr="00A14DE0">
      <w:rPr>
        <w:rFonts w:ascii="Calibri" w:hAnsi="Calibri"/>
        <w:color w:val="505150"/>
        <w:sz w:val="16"/>
      </w:rPr>
      <w:t xml:space="preserve"> 2</w:t>
    </w:r>
  </w:p>
  <w:p w14:paraId="4A5D55BE" w14:textId="77777777" w:rsidR="00086042" w:rsidRPr="00A14DE0" w:rsidRDefault="00086042" w:rsidP="00906849">
    <w:pPr>
      <w:pStyle w:val="FreeForm"/>
      <w:framePr w:w="9452" w:hSpace="141" w:wrap="around" w:vAnchor="text" w:hAnchor="page" w:x="8976" w:y="-2"/>
      <w:spacing w:before="20"/>
      <w:rPr>
        <w:rFonts w:ascii="Calibri" w:hAnsi="Calibri"/>
        <w:color w:val="505150"/>
        <w:sz w:val="16"/>
      </w:rPr>
    </w:pPr>
    <w:r w:rsidRPr="00A14DE0">
      <w:rPr>
        <w:rFonts w:ascii="Calibri" w:hAnsi="Calibri"/>
        <w:color w:val="505150"/>
        <w:sz w:val="16"/>
      </w:rPr>
      <w:t>SI-1000 Ljubljana</w:t>
    </w:r>
  </w:p>
  <w:p w14:paraId="79AF24E0" w14:textId="77777777" w:rsidR="00086042" w:rsidRPr="00A14DE0" w:rsidRDefault="00086042" w:rsidP="00906849">
    <w:pPr>
      <w:pStyle w:val="FreeForm"/>
      <w:framePr w:w="9452" w:hSpace="141" w:wrap="around" w:vAnchor="text" w:hAnchor="page" w:x="8976" w:y="-2"/>
      <w:spacing w:before="20"/>
      <w:rPr>
        <w:rFonts w:ascii="Calibri" w:hAnsi="Calibri"/>
        <w:color w:val="505150"/>
        <w:sz w:val="16"/>
      </w:rPr>
    </w:pPr>
    <w:r w:rsidRPr="00A14DE0">
      <w:rPr>
        <w:rFonts w:ascii="Calibri" w:hAnsi="Calibri"/>
        <w:color w:val="505150"/>
        <w:sz w:val="16"/>
      </w:rPr>
      <w:t>t +386 1 2441 400</w:t>
    </w:r>
  </w:p>
  <w:p w14:paraId="4F2690D2" w14:textId="77777777" w:rsidR="00086042" w:rsidRPr="00A14DE0" w:rsidRDefault="00086042" w:rsidP="00906849">
    <w:pPr>
      <w:pStyle w:val="FreeForm"/>
      <w:framePr w:w="9452" w:hSpace="141" w:wrap="around" w:vAnchor="text" w:hAnchor="page" w:x="8976" w:y="-2"/>
      <w:spacing w:before="20"/>
      <w:rPr>
        <w:rFonts w:ascii="Calibri" w:hAnsi="Calibri"/>
        <w:color w:val="505150"/>
        <w:sz w:val="16"/>
      </w:rPr>
    </w:pPr>
    <w:r>
      <w:rPr>
        <w:rFonts w:ascii="Calibri" w:hAnsi="Calibri"/>
        <w:color w:val="505150"/>
        <w:sz w:val="16"/>
      </w:rPr>
      <w:t>f +386 1</w:t>
    </w:r>
    <w:r w:rsidRPr="00A14DE0">
      <w:rPr>
        <w:rFonts w:ascii="Calibri" w:hAnsi="Calibri"/>
        <w:color w:val="505150"/>
        <w:sz w:val="16"/>
      </w:rPr>
      <w:t xml:space="preserve"> 2441 447</w:t>
    </w:r>
  </w:p>
  <w:p w14:paraId="158EB46A" w14:textId="77777777" w:rsidR="00086042" w:rsidRPr="00EE30DD" w:rsidRDefault="008542F8" w:rsidP="00906849">
    <w:pPr>
      <w:pStyle w:val="FreeForm"/>
      <w:framePr w:w="9452" w:hSpace="141" w:wrap="around" w:vAnchor="text" w:hAnchor="page" w:x="8976" w:y="-2"/>
      <w:spacing w:before="20"/>
      <w:rPr>
        <w:rFonts w:ascii="Calibri" w:hAnsi="Calibri"/>
        <w:color w:val="4D4D4D"/>
        <w:sz w:val="16"/>
      </w:rPr>
    </w:pPr>
    <w:hyperlink r:id="rId1" w:history="1">
      <w:r w:rsidR="00086042" w:rsidRPr="00EE30DD">
        <w:rPr>
          <w:rFonts w:ascii="Calibri" w:hAnsi="Calibri"/>
          <w:color w:val="000099"/>
          <w:sz w:val="16"/>
          <w:u w:val="single"/>
        </w:rPr>
        <w:t>www.nijz.si</w:t>
      </w:r>
    </w:hyperlink>
  </w:p>
  <w:p w14:paraId="1EABFE1B" w14:textId="77777777" w:rsidR="00086042" w:rsidRPr="00EE30DD" w:rsidRDefault="008542F8" w:rsidP="00906849">
    <w:pPr>
      <w:pStyle w:val="FreeForm"/>
      <w:framePr w:w="9452" w:hSpace="141" w:wrap="around" w:vAnchor="text" w:hAnchor="page" w:x="8976" w:y="-2"/>
      <w:spacing w:before="20"/>
      <w:rPr>
        <w:rFonts w:ascii="Calibri" w:hAnsi="Calibri"/>
        <w:color w:val="4D4D4D"/>
        <w:sz w:val="16"/>
      </w:rPr>
    </w:pPr>
    <w:hyperlink r:id="rId2" w:history="1">
      <w:r w:rsidR="00086042" w:rsidRPr="00EE30DD">
        <w:rPr>
          <w:rFonts w:ascii="Calibri" w:hAnsi="Calibri"/>
          <w:color w:val="000099"/>
          <w:sz w:val="16"/>
          <w:u w:val="single"/>
        </w:rPr>
        <w:t>info@nijz.si</w:t>
      </w:r>
    </w:hyperlink>
  </w:p>
  <w:p w14:paraId="4740231B" w14:textId="77777777" w:rsidR="00086042" w:rsidRDefault="00086042" w:rsidP="00906849">
    <w:pPr>
      <w:pStyle w:val="FreeForm"/>
      <w:framePr w:w="9452" w:hSpace="141" w:wrap="around" w:vAnchor="text" w:hAnchor="page" w:x="8976" w:y="-2"/>
      <w:spacing w:before="20"/>
      <w:rPr>
        <w:rFonts w:ascii="Calibri" w:hAnsi="Calibri"/>
        <w:color w:val="505150"/>
        <w:sz w:val="16"/>
      </w:rPr>
    </w:pPr>
    <w:r>
      <w:rPr>
        <w:rFonts w:ascii="Calibri" w:hAnsi="Calibri"/>
        <w:color w:val="505150"/>
        <w:sz w:val="16"/>
      </w:rPr>
      <w:t>ID DDV: SI4</w:t>
    </w:r>
    <w:r w:rsidRPr="00A14DE0">
      <w:rPr>
        <w:rFonts w:ascii="Calibri" w:hAnsi="Calibri"/>
        <w:color w:val="505150"/>
        <w:sz w:val="16"/>
      </w:rPr>
      <w:t>4724535</w:t>
    </w:r>
  </w:p>
  <w:p w14:paraId="028F9FB9" w14:textId="77777777" w:rsidR="00086042" w:rsidRPr="00A14DE0" w:rsidRDefault="00086042" w:rsidP="00906849">
    <w:pPr>
      <w:pStyle w:val="FreeForm"/>
      <w:framePr w:w="9452" w:hSpace="141" w:wrap="around" w:vAnchor="text" w:hAnchor="page" w:x="8976" w:y="-2"/>
      <w:spacing w:before="20"/>
      <w:rPr>
        <w:rFonts w:ascii="Calibri" w:hAnsi="Calibri"/>
        <w:color w:val="505150"/>
        <w:sz w:val="16"/>
      </w:rPr>
    </w:pPr>
    <w:r w:rsidRPr="00A14DE0">
      <w:rPr>
        <w:rFonts w:ascii="Calibri" w:hAnsi="Calibri"/>
        <w:color w:val="505150"/>
        <w:sz w:val="16"/>
      </w:rPr>
      <w:t>TRR: 011006000043188</w:t>
    </w:r>
  </w:p>
  <w:p w14:paraId="5AEF38AC" w14:textId="77777777" w:rsidR="00086042" w:rsidRDefault="00086042">
    <w:pPr>
      <w:pStyle w:val="Header"/>
      <w:rPr>
        <w:noProof/>
      </w:rPr>
    </w:pPr>
    <w:r>
      <w:rPr>
        <w:noProof/>
      </w:rPr>
      <w:drawing>
        <wp:anchor distT="0" distB="0" distL="114300" distR="114300" simplePos="0" relativeHeight="251656704" behindDoc="1" locked="0" layoutInCell="1" allowOverlap="1" wp14:anchorId="1EF9E111" wp14:editId="733C17B3">
          <wp:simplePos x="0" y="0"/>
          <wp:positionH relativeFrom="page">
            <wp:posOffset>-1272540</wp:posOffset>
          </wp:positionH>
          <wp:positionV relativeFrom="page">
            <wp:posOffset>297180</wp:posOffset>
          </wp:positionV>
          <wp:extent cx="4122420" cy="853440"/>
          <wp:effectExtent l="0" t="0" r="0" b="3810"/>
          <wp:wrapNone/>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rotWithShape="1">
                  <a:blip r:embed="rId3">
                    <a:extLst>
                      <a:ext uri="{28A0092B-C50C-407E-A947-70E740481C1C}">
                        <a14:useLocalDpi xmlns:a14="http://schemas.microsoft.com/office/drawing/2010/main" val="0"/>
                      </a:ext>
                    </a:extLst>
                  </a:blip>
                  <a:srcRect l="-15948" t="31330" r="52968" b="1193"/>
                  <a:stretch/>
                </pic:blipFill>
                <pic:spPr bwMode="auto">
                  <a:xfrm>
                    <a:off x="0" y="0"/>
                    <a:ext cx="4122420" cy="85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5E0EBB" w14:textId="77777777" w:rsidR="00086042" w:rsidRDefault="008542F8">
    <w:pPr>
      <w:pStyle w:val="Header"/>
    </w:pPr>
    <w:r>
      <w:rPr>
        <w:noProof/>
      </w:rPr>
      <w:pict w14:anchorId="63661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11.6pt;margin-top:-24.6pt;width:153.05pt;height:58.15pt;z-index:251657728" o:preferrelative="f">
          <v:imagedata r:id="rId4" o:title=""/>
          <w10:anchorlock/>
        </v:shape>
        <o:OLEObject Type="Embed" ProgID="PBrush" ShapeID="_x0000_s2054" DrawAspect="Content" ObjectID="_1611463890" r:id="rId5"/>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AE0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627"/>
        </w:tabs>
        <w:ind w:left="627" w:hanging="283"/>
      </w:pPr>
      <w:rPr>
        <w:rFonts w:ascii="Symbol" w:hAnsi="Symbol"/>
        <w:sz w:val="24"/>
      </w:rPr>
    </w:lvl>
  </w:abstractNum>
  <w:abstractNum w:abstractNumId="2">
    <w:nsid w:val="00000002"/>
    <w:multiLevelType w:val="singleLevel"/>
    <w:tmpl w:val="00000002"/>
    <w:name w:val="WW8Num2"/>
    <w:lvl w:ilvl="0">
      <w:start w:val="1"/>
      <w:numFmt w:val="bullet"/>
      <w:lvlText w:val=""/>
      <w:lvlJc w:val="left"/>
      <w:pPr>
        <w:tabs>
          <w:tab w:val="num" w:pos="624"/>
        </w:tabs>
        <w:ind w:left="624" w:hanging="340"/>
      </w:pPr>
      <w:rPr>
        <w:rFonts w:ascii="Symbol" w:hAnsi="Symbol"/>
        <w:sz w:val="24"/>
      </w:rPr>
    </w:lvl>
  </w:abstractNum>
  <w:abstractNum w:abstractNumId="3">
    <w:nsid w:val="00000003"/>
    <w:multiLevelType w:val="singleLevel"/>
    <w:tmpl w:val="00000003"/>
    <w:name w:val="WW8Num3"/>
    <w:lvl w:ilvl="0">
      <w:start w:val="1"/>
      <w:numFmt w:val="bullet"/>
      <w:lvlText w:val=""/>
      <w:lvlJc w:val="left"/>
      <w:pPr>
        <w:tabs>
          <w:tab w:val="num" w:pos="567"/>
        </w:tabs>
        <w:ind w:left="567" w:hanging="283"/>
      </w:pPr>
      <w:rPr>
        <w:rFonts w:ascii="Symbol" w:hAnsi="Symbol"/>
        <w:sz w:val="24"/>
      </w:rPr>
    </w:lvl>
  </w:abstractNum>
  <w:abstractNum w:abstractNumId="4">
    <w:nsid w:val="00000005"/>
    <w:multiLevelType w:val="singleLevel"/>
    <w:tmpl w:val="00000005"/>
    <w:name w:val="WW8Num5"/>
    <w:lvl w:ilvl="0">
      <w:start w:val="1"/>
      <w:numFmt w:val="bullet"/>
      <w:lvlText w:val=""/>
      <w:lvlJc w:val="left"/>
      <w:pPr>
        <w:tabs>
          <w:tab w:val="num" w:pos="567"/>
        </w:tabs>
        <w:ind w:left="567" w:hanging="283"/>
      </w:pPr>
      <w:rPr>
        <w:rFonts w:ascii="Symbol" w:hAnsi="Symbol"/>
        <w:sz w:val="24"/>
      </w:rPr>
    </w:lvl>
  </w:abstractNum>
  <w:abstractNum w:abstractNumId="5">
    <w:nsid w:val="00000006"/>
    <w:multiLevelType w:val="singleLevel"/>
    <w:tmpl w:val="00000006"/>
    <w:name w:val="WW8Num10"/>
    <w:lvl w:ilvl="0">
      <w:start w:val="1"/>
      <w:numFmt w:val="bullet"/>
      <w:lvlText w:val=""/>
      <w:lvlJc w:val="left"/>
      <w:pPr>
        <w:tabs>
          <w:tab w:val="num" w:pos="567"/>
        </w:tabs>
        <w:ind w:left="567" w:hanging="283"/>
      </w:pPr>
      <w:rPr>
        <w:rFonts w:ascii="Symbol" w:hAnsi="Symbol"/>
        <w:sz w:val="24"/>
      </w:rPr>
    </w:lvl>
  </w:abstractNum>
  <w:abstractNum w:abstractNumId="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2117F79"/>
    <w:multiLevelType w:val="hybridMultilevel"/>
    <w:tmpl w:val="432C56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46D69F6"/>
    <w:multiLevelType w:val="hybridMultilevel"/>
    <w:tmpl w:val="7E8AFF7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nsid w:val="0E3C3FEA"/>
    <w:multiLevelType w:val="hybridMultilevel"/>
    <w:tmpl w:val="CE28508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F567CF1"/>
    <w:multiLevelType w:val="hybridMultilevel"/>
    <w:tmpl w:val="45FADBC0"/>
    <w:lvl w:ilvl="0" w:tplc="EDA2183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00F4BD5"/>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2601383"/>
    <w:multiLevelType w:val="hybridMultilevel"/>
    <w:tmpl w:val="2F6CA2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39625A9"/>
    <w:multiLevelType w:val="hybridMultilevel"/>
    <w:tmpl w:val="1FEC2BB6"/>
    <w:lvl w:ilvl="0" w:tplc="BA587564">
      <w:start w:val="4"/>
      <w:numFmt w:val="upperLetter"/>
      <w:lvlText w:val="%1."/>
      <w:lvlJc w:val="left"/>
      <w:pPr>
        <w:tabs>
          <w:tab w:val="num" w:pos="383"/>
        </w:tabs>
        <w:ind w:left="383" w:hanging="360"/>
      </w:pPr>
      <w:rPr>
        <w:rFonts w:hint="default"/>
      </w:rPr>
    </w:lvl>
    <w:lvl w:ilvl="1" w:tplc="04240019" w:tentative="1">
      <w:start w:val="1"/>
      <w:numFmt w:val="lowerLetter"/>
      <w:lvlText w:val="%2."/>
      <w:lvlJc w:val="left"/>
      <w:pPr>
        <w:tabs>
          <w:tab w:val="num" w:pos="1103"/>
        </w:tabs>
        <w:ind w:left="1103" w:hanging="360"/>
      </w:pPr>
    </w:lvl>
    <w:lvl w:ilvl="2" w:tplc="0424001B" w:tentative="1">
      <w:start w:val="1"/>
      <w:numFmt w:val="lowerRoman"/>
      <w:lvlText w:val="%3."/>
      <w:lvlJc w:val="right"/>
      <w:pPr>
        <w:tabs>
          <w:tab w:val="num" w:pos="1823"/>
        </w:tabs>
        <w:ind w:left="1823" w:hanging="180"/>
      </w:pPr>
    </w:lvl>
    <w:lvl w:ilvl="3" w:tplc="0424000F" w:tentative="1">
      <w:start w:val="1"/>
      <w:numFmt w:val="decimal"/>
      <w:lvlText w:val="%4."/>
      <w:lvlJc w:val="left"/>
      <w:pPr>
        <w:tabs>
          <w:tab w:val="num" w:pos="2543"/>
        </w:tabs>
        <w:ind w:left="2543" w:hanging="360"/>
      </w:pPr>
    </w:lvl>
    <w:lvl w:ilvl="4" w:tplc="04240019" w:tentative="1">
      <w:start w:val="1"/>
      <w:numFmt w:val="lowerLetter"/>
      <w:lvlText w:val="%5."/>
      <w:lvlJc w:val="left"/>
      <w:pPr>
        <w:tabs>
          <w:tab w:val="num" w:pos="3263"/>
        </w:tabs>
        <w:ind w:left="3263" w:hanging="360"/>
      </w:pPr>
    </w:lvl>
    <w:lvl w:ilvl="5" w:tplc="0424001B" w:tentative="1">
      <w:start w:val="1"/>
      <w:numFmt w:val="lowerRoman"/>
      <w:lvlText w:val="%6."/>
      <w:lvlJc w:val="right"/>
      <w:pPr>
        <w:tabs>
          <w:tab w:val="num" w:pos="3983"/>
        </w:tabs>
        <w:ind w:left="3983" w:hanging="180"/>
      </w:pPr>
    </w:lvl>
    <w:lvl w:ilvl="6" w:tplc="0424000F" w:tentative="1">
      <w:start w:val="1"/>
      <w:numFmt w:val="decimal"/>
      <w:lvlText w:val="%7."/>
      <w:lvlJc w:val="left"/>
      <w:pPr>
        <w:tabs>
          <w:tab w:val="num" w:pos="4703"/>
        </w:tabs>
        <w:ind w:left="4703" w:hanging="360"/>
      </w:pPr>
    </w:lvl>
    <w:lvl w:ilvl="7" w:tplc="04240019" w:tentative="1">
      <w:start w:val="1"/>
      <w:numFmt w:val="lowerLetter"/>
      <w:lvlText w:val="%8."/>
      <w:lvlJc w:val="left"/>
      <w:pPr>
        <w:tabs>
          <w:tab w:val="num" w:pos="5423"/>
        </w:tabs>
        <w:ind w:left="5423" w:hanging="360"/>
      </w:pPr>
    </w:lvl>
    <w:lvl w:ilvl="8" w:tplc="0424001B" w:tentative="1">
      <w:start w:val="1"/>
      <w:numFmt w:val="lowerRoman"/>
      <w:lvlText w:val="%9."/>
      <w:lvlJc w:val="right"/>
      <w:pPr>
        <w:tabs>
          <w:tab w:val="num" w:pos="6143"/>
        </w:tabs>
        <w:ind w:left="6143" w:hanging="180"/>
      </w:pPr>
    </w:lvl>
  </w:abstractNum>
  <w:abstractNum w:abstractNumId="14">
    <w:nsid w:val="190F18EC"/>
    <w:multiLevelType w:val="hybridMultilevel"/>
    <w:tmpl w:val="194490BE"/>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970261E"/>
    <w:multiLevelType w:val="hybridMultilevel"/>
    <w:tmpl w:val="0DDC30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F0251E8"/>
    <w:multiLevelType w:val="hybridMultilevel"/>
    <w:tmpl w:val="D1646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F467753"/>
    <w:multiLevelType w:val="hybridMultilevel"/>
    <w:tmpl w:val="0E24FC9E"/>
    <w:lvl w:ilvl="0" w:tplc="3F4A61BE">
      <w:numFmt w:val="bullet"/>
      <w:lvlText w:val="-"/>
      <w:lvlJc w:val="left"/>
      <w:pPr>
        <w:ind w:left="1065" w:hanging="705"/>
      </w:pPr>
      <w:rPr>
        <w:rFonts w:ascii="Calibri" w:eastAsia="Calibri"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F6A562A"/>
    <w:multiLevelType w:val="hybridMultilevel"/>
    <w:tmpl w:val="9F96A9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2804E47"/>
    <w:multiLevelType w:val="hybridMultilevel"/>
    <w:tmpl w:val="FE2ECDD6"/>
    <w:lvl w:ilvl="0" w:tplc="CDE0C278">
      <w:start w:val="1"/>
      <w:numFmt w:val="decimal"/>
      <w:lvlText w:val="%1"/>
      <w:lvlJc w:val="left"/>
      <w:pPr>
        <w:ind w:left="720" w:hanging="360"/>
      </w:pPr>
      <w:rPr>
        <w:rFonts w:cs="Times New Roman"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4213FE8"/>
    <w:multiLevelType w:val="hybridMultilevel"/>
    <w:tmpl w:val="895E77F2"/>
    <w:lvl w:ilvl="0" w:tplc="06BA8F30">
      <w:start w:val="1"/>
      <w:numFmt w:val="lowerLetter"/>
      <w:lvlText w:val="%1)"/>
      <w:lvlJc w:val="left"/>
      <w:pPr>
        <w:ind w:left="720" w:hanging="360"/>
      </w:pPr>
      <w:rPr>
        <w:rFonts w:cs="Arial"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5B8477F"/>
    <w:multiLevelType w:val="hybridMultilevel"/>
    <w:tmpl w:val="3AE4B584"/>
    <w:lvl w:ilvl="0" w:tplc="85E2CADE">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5DC18AE"/>
    <w:multiLevelType w:val="hybridMultilevel"/>
    <w:tmpl w:val="EC700EE4"/>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62E6D9F"/>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93F0C30"/>
    <w:multiLevelType w:val="hybridMultilevel"/>
    <w:tmpl w:val="0ED6AD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A80235C"/>
    <w:multiLevelType w:val="hybridMultilevel"/>
    <w:tmpl w:val="8C52CF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AC4591E"/>
    <w:multiLevelType w:val="hybridMultilevel"/>
    <w:tmpl w:val="DB0C119E"/>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112384C"/>
    <w:multiLevelType w:val="hybridMultilevel"/>
    <w:tmpl w:val="14EE5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AD4590"/>
    <w:multiLevelType w:val="hybridMultilevel"/>
    <w:tmpl w:val="130C206E"/>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37C6BE3"/>
    <w:multiLevelType w:val="multilevel"/>
    <w:tmpl w:val="707E0002"/>
    <w:lvl w:ilvl="0">
      <w:start w:val="1"/>
      <w:numFmt w:val="decimal"/>
      <w:lvlText w:val="%1."/>
      <w:lvlJc w:val="left"/>
      <w:pPr>
        <w:ind w:left="360" w:hanging="360"/>
      </w:pPr>
      <w:rPr>
        <w:rFonts w:hint="default"/>
        <w:b/>
      </w:rPr>
    </w:lvl>
    <w:lvl w:ilvl="1">
      <w:start w:val="1"/>
      <w:numFmt w:val="decimal"/>
      <w:lvlText w:val="%1.%2"/>
      <w:lvlJc w:val="left"/>
      <w:pPr>
        <w:ind w:left="510" w:hanging="51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5942D95"/>
    <w:multiLevelType w:val="hybridMultilevel"/>
    <w:tmpl w:val="E9D2D1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35CA5002"/>
    <w:multiLevelType w:val="hybridMultilevel"/>
    <w:tmpl w:val="7402CCB0"/>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7BD1267"/>
    <w:multiLevelType w:val="hybridMultilevel"/>
    <w:tmpl w:val="26B8A5DE"/>
    <w:lvl w:ilvl="0" w:tplc="6176410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84D2561"/>
    <w:multiLevelType w:val="hybridMultilevel"/>
    <w:tmpl w:val="EF60C6F2"/>
    <w:lvl w:ilvl="0" w:tplc="777AF8F8">
      <w:start w:val="11"/>
      <w:numFmt w:val="bullet"/>
      <w:lvlText w:val="-"/>
      <w:lvlJc w:val="left"/>
      <w:pPr>
        <w:ind w:left="1070" w:hanging="360"/>
      </w:pPr>
      <w:rPr>
        <w:rFonts w:ascii="Calibri" w:eastAsia="Calibri" w:hAnsi="Calibri" w:cs="Times New Roman"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34">
    <w:nsid w:val="3A3E1F93"/>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F822843"/>
    <w:multiLevelType w:val="hybridMultilevel"/>
    <w:tmpl w:val="87B483CC"/>
    <w:lvl w:ilvl="0" w:tplc="BF0493E0">
      <w:start w:val="2"/>
      <w:numFmt w:val="bullet"/>
      <w:lvlText w:val="-"/>
      <w:lvlJc w:val="left"/>
      <w:pPr>
        <w:ind w:left="720" w:hanging="360"/>
      </w:pPr>
      <w:rPr>
        <w:rFonts w:ascii="Verdana" w:eastAsia="Arial Unicode MS" w:hAnsi="Verdan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DA91FCD"/>
    <w:multiLevelType w:val="hybridMultilevel"/>
    <w:tmpl w:val="1E7E2CC4"/>
    <w:lvl w:ilvl="0" w:tplc="8E2A7F6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EDD3B68"/>
    <w:multiLevelType w:val="multilevel"/>
    <w:tmpl w:val="C3927252"/>
    <w:lvl w:ilvl="0">
      <w:start w:val="1"/>
      <w:numFmt w:val="decimal"/>
      <w:lvlText w:val="%1."/>
      <w:lvlJc w:val="left"/>
      <w:pPr>
        <w:ind w:left="720" w:hanging="360"/>
      </w:pPr>
      <w:rPr>
        <w:rFonts w:cs="Arial" w:hint="default"/>
        <w:b/>
        <w:i/>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02558CA"/>
    <w:multiLevelType w:val="multilevel"/>
    <w:tmpl w:val="D28AA11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506458B3"/>
    <w:multiLevelType w:val="hybridMultilevel"/>
    <w:tmpl w:val="3A7C1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7215F76"/>
    <w:multiLevelType w:val="hybridMultilevel"/>
    <w:tmpl w:val="1D965E3A"/>
    <w:lvl w:ilvl="0" w:tplc="3F4A61BE">
      <w:numFmt w:val="bullet"/>
      <w:lvlText w:val="-"/>
      <w:lvlJc w:val="left"/>
      <w:pPr>
        <w:ind w:left="720" w:hanging="360"/>
      </w:pPr>
      <w:rPr>
        <w:rFonts w:ascii="Calibri" w:eastAsia="Calibri" w:hAnsi="Calibri"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8EF0D71"/>
    <w:multiLevelType w:val="hybridMultilevel"/>
    <w:tmpl w:val="98FA3B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EEA1320"/>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nsid w:val="600E442B"/>
    <w:multiLevelType w:val="hybridMultilevel"/>
    <w:tmpl w:val="AB905A34"/>
    <w:lvl w:ilvl="0" w:tplc="C82A8CD0">
      <w:start w:val="1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2C32EF9"/>
    <w:multiLevelType w:val="hybridMultilevel"/>
    <w:tmpl w:val="6D249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698302F"/>
    <w:multiLevelType w:val="hybridMultilevel"/>
    <w:tmpl w:val="7548B4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6AC1E8A"/>
    <w:multiLevelType w:val="hybridMultilevel"/>
    <w:tmpl w:val="37F29CF2"/>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9193969"/>
    <w:multiLevelType w:val="hybridMultilevel"/>
    <w:tmpl w:val="8F400308"/>
    <w:lvl w:ilvl="0" w:tplc="44C6C412">
      <w:numFmt w:val="bullet"/>
      <w:lvlText w:val="-"/>
      <w:lvlJc w:val="left"/>
      <w:pPr>
        <w:ind w:left="643"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9C323F1"/>
    <w:multiLevelType w:val="multilevel"/>
    <w:tmpl w:val="3320D31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2160" w:hanging="1800"/>
      </w:pPr>
      <w:rPr>
        <w:rFonts w:hint="default"/>
      </w:rPr>
    </w:lvl>
  </w:abstractNum>
  <w:abstractNum w:abstractNumId="49">
    <w:nsid w:val="6CCA4975"/>
    <w:multiLevelType w:val="hybridMultilevel"/>
    <w:tmpl w:val="881AC138"/>
    <w:lvl w:ilvl="0" w:tplc="3F4A61BE">
      <w:numFmt w:val="bullet"/>
      <w:lvlText w:val="-"/>
      <w:lvlJc w:val="left"/>
      <w:pPr>
        <w:ind w:left="1065" w:hanging="705"/>
      </w:pPr>
      <w:rPr>
        <w:rFonts w:ascii="Calibri" w:eastAsia="Calibri"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28A7449"/>
    <w:multiLevelType w:val="multilevel"/>
    <w:tmpl w:val="87DC620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740F2FF7"/>
    <w:multiLevelType w:val="hybridMultilevel"/>
    <w:tmpl w:val="A148EA02"/>
    <w:lvl w:ilvl="0" w:tplc="B30AF70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471687B"/>
    <w:multiLevelType w:val="hybridMultilevel"/>
    <w:tmpl w:val="9AC04A3E"/>
    <w:lvl w:ilvl="0" w:tplc="941443A6">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47C09B8"/>
    <w:multiLevelType w:val="hybridMultilevel"/>
    <w:tmpl w:val="3F448CB8"/>
    <w:lvl w:ilvl="0" w:tplc="EE18A83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47F0845"/>
    <w:multiLevelType w:val="hybridMultilevel"/>
    <w:tmpl w:val="49DABC3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75003C7"/>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6">
    <w:nsid w:val="77582A5C"/>
    <w:multiLevelType w:val="hybridMultilevel"/>
    <w:tmpl w:val="398E90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A4D39E7"/>
    <w:multiLevelType w:val="hybridMultilevel"/>
    <w:tmpl w:val="B05AEB3E"/>
    <w:lvl w:ilvl="0" w:tplc="6AD6F58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C965414"/>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7D4E6BE5"/>
    <w:multiLevelType w:val="hybridMultilevel"/>
    <w:tmpl w:val="6D70E45A"/>
    <w:lvl w:ilvl="0" w:tplc="5FEC7D68">
      <w:start w:val="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7E58447B"/>
    <w:multiLevelType w:val="hybridMultilevel"/>
    <w:tmpl w:val="AA307082"/>
    <w:lvl w:ilvl="0" w:tplc="690C7206">
      <w:start w:val="1"/>
      <w:numFmt w:val="bullet"/>
      <w:lvlText w:val="-"/>
      <w:lvlJc w:val="left"/>
      <w:pPr>
        <w:ind w:left="1069" w:hanging="360"/>
      </w:pPr>
      <w:rPr>
        <w:rFonts w:ascii="Arial" w:eastAsia="Times New Roman" w:hAnsi="Arial" w:cs="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1">
    <w:nsid w:val="7F4F4738"/>
    <w:multiLevelType w:val="hybridMultilevel"/>
    <w:tmpl w:val="37D07A74"/>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7FC17262"/>
    <w:multiLevelType w:val="hybridMultilevel"/>
    <w:tmpl w:val="D86086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8"/>
  </w:num>
  <w:num w:numId="3">
    <w:abstractNumId w:val="13"/>
  </w:num>
  <w:num w:numId="4">
    <w:abstractNumId w:val="59"/>
  </w:num>
  <w:num w:numId="5">
    <w:abstractNumId w:val="38"/>
  </w:num>
  <w:num w:numId="6">
    <w:abstractNumId w:val="43"/>
  </w:num>
  <w:num w:numId="7">
    <w:abstractNumId w:val="33"/>
  </w:num>
  <w:num w:numId="8">
    <w:abstractNumId w:val="44"/>
  </w:num>
  <w:num w:numId="9">
    <w:abstractNumId w:val="17"/>
  </w:num>
  <w:num w:numId="10">
    <w:abstractNumId w:val="15"/>
  </w:num>
  <w:num w:numId="11">
    <w:abstractNumId w:val="49"/>
  </w:num>
  <w:num w:numId="12">
    <w:abstractNumId w:val="60"/>
  </w:num>
  <w:num w:numId="13">
    <w:abstractNumId w:val="45"/>
  </w:num>
  <w:num w:numId="14">
    <w:abstractNumId w:val="62"/>
  </w:num>
  <w:num w:numId="15">
    <w:abstractNumId w:val="40"/>
  </w:num>
  <w:num w:numId="16">
    <w:abstractNumId w:val="42"/>
  </w:num>
  <w:num w:numId="17">
    <w:abstractNumId w:val="55"/>
  </w:num>
  <w:num w:numId="18">
    <w:abstractNumId w:val="32"/>
  </w:num>
  <w:num w:numId="19">
    <w:abstractNumId w:val="46"/>
  </w:num>
  <w:num w:numId="20">
    <w:abstractNumId w:val="36"/>
  </w:num>
  <w:num w:numId="21">
    <w:abstractNumId w:val="16"/>
  </w:num>
  <w:num w:numId="22">
    <w:abstractNumId w:val="23"/>
  </w:num>
  <w:num w:numId="23">
    <w:abstractNumId w:val="21"/>
  </w:num>
  <w:num w:numId="24">
    <w:abstractNumId w:val="10"/>
  </w:num>
  <w:num w:numId="25">
    <w:abstractNumId w:val="51"/>
  </w:num>
  <w:num w:numId="26">
    <w:abstractNumId w:val="57"/>
  </w:num>
  <w:num w:numId="27">
    <w:abstractNumId w:val="47"/>
  </w:num>
  <w:num w:numId="28">
    <w:abstractNumId w:val="50"/>
  </w:num>
  <w:num w:numId="29">
    <w:abstractNumId w:val="48"/>
  </w:num>
  <w:num w:numId="30">
    <w:abstractNumId w:val="37"/>
  </w:num>
  <w:num w:numId="31">
    <w:abstractNumId w:val="7"/>
  </w:num>
  <w:num w:numId="32">
    <w:abstractNumId w:val="24"/>
  </w:num>
  <w:num w:numId="33">
    <w:abstractNumId w:val="12"/>
  </w:num>
  <w:num w:numId="34">
    <w:abstractNumId w:val="19"/>
  </w:num>
  <w:num w:numId="35">
    <w:abstractNumId w:val="25"/>
  </w:num>
  <w:num w:numId="36">
    <w:abstractNumId w:val="18"/>
  </w:num>
  <w:num w:numId="37">
    <w:abstractNumId w:val="56"/>
  </w:num>
  <w:num w:numId="38">
    <w:abstractNumId w:val="52"/>
  </w:num>
  <w:num w:numId="39">
    <w:abstractNumId w:val="20"/>
  </w:num>
  <w:num w:numId="40">
    <w:abstractNumId w:val="27"/>
  </w:num>
  <w:num w:numId="41">
    <w:abstractNumId w:val="29"/>
  </w:num>
  <w:num w:numId="42">
    <w:abstractNumId w:val="54"/>
  </w:num>
  <w:num w:numId="43">
    <w:abstractNumId w:val="35"/>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4"/>
  </w:num>
  <w:num w:numId="47">
    <w:abstractNumId w:val="58"/>
  </w:num>
  <w:num w:numId="48">
    <w:abstractNumId w:val="39"/>
  </w:num>
  <w:num w:numId="49">
    <w:abstractNumId w:val="22"/>
  </w:num>
  <w:num w:numId="50">
    <w:abstractNumId w:val="61"/>
  </w:num>
  <w:num w:numId="51">
    <w:abstractNumId w:val="31"/>
  </w:num>
  <w:num w:numId="52">
    <w:abstractNumId w:val="53"/>
  </w:num>
  <w:num w:numId="53">
    <w:abstractNumId w:val="11"/>
  </w:num>
  <w:num w:numId="54">
    <w:abstractNumId w:val="28"/>
  </w:num>
  <w:num w:numId="55">
    <w:abstractNumId w:val="26"/>
  </w:num>
  <w:num w:numId="56">
    <w:abstractNumId w:val="14"/>
  </w:num>
  <w:num w:numId="57">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71"/>
    <w:rsid w:val="000016E9"/>
    <w:rsid w:val="00001A9F"/>
    <w:rsid w:val="000021F1"/>
    <w:rsid w:val="00004036"/>
    <w:rsid w:val="000104C3"/>
    <w:rsid w:val="0001098B"/>
    <w:rsid w:val="00010BA6"/>
    <w:rsid w:val="00011F1A"/>
    <w:rsid w:val="00012525"/>
    <w:rsid w:val="00013042"/>
    <w:rsid w:val="00013227"/>
    <w:rsid w:val="00013F8F"/>
    <w:rsid w:val="000152E4"/>
    <w:rsid w:val="00015AD0"/>
    <w:rsid w:val="00017A38"/>
    <w:rsid w:val="00020396"/>
    <w:rsid w:val="000203AB"/>
    <w:rsid w:val="00022E56"/>
    <w:rsid w:val="000252D8"/>
    <w:rsid w:val="000268A2"/>
    <w:rsid w:val="00030D61"/>
    <w:rsid w:val="0003250C"/>
    <w:rsid w:val="0003311D"/>
    <w:rsid w:val="0003329B"/>
    <w:rsid w:val="00035B41"/>
    <w:rsid w:val="0003627E"/>
    <w:rsid w:val="00037966"/>
    <w:rsid w:val="00040713"/>
    <w:rsid w:val="00040EE2"/>
    <w:rsid w:val="0004111D"/>
    <w:rsid w:val="00041805"/>
    <w:rsid w:val="00041C4C"/>
    <w:rsid w:val="00042789"/>
    <w:rsid w:val="00044A07"/>
    <w:rsid w:val="000455F0"/>
    <w:rsid w:val="00050D9D"/>
    <w:rsid w:val="00052758"/>
    <w:rsid w:val="00052905"/>
    <w:rsid w:val="0005334F"/>
    <w:rsid w:val="0005732B"/>
    <w:rsid w:val="000576F8"/>
    <w:rsid w:val="000604BD"/>
    <w:rsid w:val="000614A7"/>
    <w:rsid w:val="000614DD"/>
    <w:rsid w:val="00061851"/>
    <w:rsid w:val="00063580"/>
    <w:rsid w:val="00063D22"/>
    <w:rsid w:val="00065C2A"/>
    <w:rsid w:val="00067583"/>
    <w:rsid w:val="0007013F"/>
    <w:rsid w:val="00070CB2"/>
    <w:rsid w:val="000711B8"/>
    <w:rsid w:val="00072370"/>
    <w:rsid w:val="00072702"/>
    <w:rsid w:val="00073593"/>
    <w:rsid w:val="000738BB"/>
    <w:rsid w:val="000751B7"/>
    <w:rsid w:val="00075C06"/>
    <w:rsid w:val="00075E64"/>
    <w:rsid w:val="00076502"/>
    <w:rsid w:val="00076536"/>
    <w:rsid w:val="00076D8C"/>
    <w:rsid w:val="00077E1B"/>
    <w:rsid w:val="0008011C"/>
    <w:rsid w:val="000816D9"/>
    <w:rsid w:val="000835AD"/>
    <w:rsid w:val="00084D37"/>
    <w:rsid w:val="00085659"/>
    <w:rsid w:val="0008586A"/>
    <w:rsid w:val="00085A10"/>
    <w:rsid w:val="00085C88"/>
    <w:rsid w:val="00086042"/>
    <w:rsid w:val="00086A49"/>
    <w:rsid w:val="000911A7"/>
    <w:rsid w:val="00093C4D"/>
    <w:rsid w:val="00093E94"/>
    <w:rsid w:val="00094172"/>
    <w:rsid w:val="00094250"/>
    <w:rsid w:val="000A1ECE"/>
    <w:rsid w:val="000A2FD4"/>
    <w:rsid w:val="000A3C86"/>
    <w:rsid w:val="000A4049"/>
    <w:rsid w:val="000A456B"/>
    <w:rsid w:val="000A4706"/>
    <w:rsid w:val="000A59C1"/>
    <w:rsid w:val="000A68B9"/>
    <w:rsid w:val="000A7988"/>
    <w:rsid w:val="000B4C34"/>
    <w:rsid w:val="000B5156"/>
    <w:rsid w:val="000B58BE"/>
    <w:rsid w:val="000B6875"/>
    <w:rsid w:val="000B6D34"/>
    <w:rsid w:val="000B7393"/>
    <w:rsid w:val="000C030D"/>
    <w:rsid w:val="000C38BF"/>
    <w:rsid w:val="000C4C5C"/>
    <w:rsid w:val="000C551C"/>
    <w:rsid w:val="000C6200"/>
    <w:rsid w:val="000C63A3"/>
    <w:rsid w:val="000D1875"/>
    <w:rsid w:val="000D2860"/>
    <w:rsid w:val="000D3328"/>
    <w:rsid w:val="000D3638"/>
    <w:rsid w:val="000D3FC9"/>
    <w:rsid w:val="000D4890"/>
    <w:rsid w:val="000D53ED"/>
    <w:rsid w:val="000E2B63"/>
    <w:rsid w:val="000E4205"/>
    <w:rsid w:val="000E6008"/>
    <w:rsid w:val="000E6DC7"/>
    <w:rsid w:val="000E6F36"/>
    <w:rsid w:val="000E7179"/>
    <w:rsid w:val="000E7210"/>
    <w:rsid w:val="000E79EC"/>
    <w:rsid w:val="000E7FD5"/>
    <w:rsid w:val="000F1C21"/>
    <w:rsid w:val="000F1DD3"/>
    <w:rsid w:val="000F3CAC"/>
    <w:rsid w:val="000F3E08"/>
    <w:rsid w:val="000F53B6"/>
    <w:rsid w:val="000F5E1F"/>
    <w:rsid w:val="000F688D"/>
    <w:rsid w:val="000F6B22"/>
    <w:rsid w:val="000F78D6"/>
    <w:rsid w:val="0010080A"/>
    <w:rsid w:val="00101630"/>
    <w:rsid w:val="00101ACF"/>
    <w:rsid w:val="0010201D"/>
    <w:rsid w:val="00102618"/>
    <w:rsid w:val="00102F50"/>
    <w:rsid w:val="00103285"/>
    <w:rsid w:val="001034EC"/>
    <w:rsid w:val="00103600"/>
    <w:rsid w:val="00104A4D"/>
    <w:rsid w:val="00105447"/>
    <w:rsid w:val="001055A5"/>
    <w:rsid w:val="00106D49"/>
    <w:rsid w:val="00107AA9"/>
    <w:rsid w:val="00110BD3"/>
    <w:rsid w:val="00110D04"/>
    <w:rsid w:val="00112A1A"/>
    <w:rsid w:val="0011415D"/>
    <w:rsid w:val="001168D8"/>
    <w:rsid w:val="00116C76"/>
    <w:rsid w:val="00117DBB"/>
    <w:rsid w:val="00122663"/>
    <w:rsid w:val="00122949"/>
    <w:rsid w:val="00122E11"/>
    <w:rsid w:val="0012303E"/>
    <w:rsid w:val="00124595"/>
    <w:rsid w:val="00125477"/>
    <w:rsid w:val="001258E0"/>
    <w:rsid w:val="00125BC4"/>
    <w:rsid w:val="00130FE3"/>
    <w:rsid w:val="00132222"/>
    <w:rsid w:val="00132B2A"/>
    <w:rsid w:val="001363C4"/>
    <w:rsid w:val="001375A3"/>
    <w:rsid w:val="00143308"/>
    <w:rsid w:val="001433CA"/>
    <w:rsid w:val="00144A48"/>
    <w:rsid w:val="00145711"/>
    <w:rsid w:val="00147FB5"/>
    <w:rsid w:val="00151315"/>
    <w:rsid w:val="00151689"/>
    <w:rsid w:val="00151C35"/>
    <w:rsid w:val="00152980"/>
    <w:rsid w:val="00154F00"/>
    <w:rsid w:val="0015585A"/>
    <w:rsid w:val="0015602B"/>
    <w:rsid w:val="00160FBD"/>
    <w:rsid w:val="00161701"/>
    <w:rsid w:val="00162954"/>
    <w:rsid w:val="0016311F"/>
    <w:rsid w:val="00163633"/>
    <w:rsid w:val="00163B37"/>
    <w:rsid w:val="00170351"/>
    <w:rsid w:val="00170FB5"/>
    <w:rsid w:val="001716B2"/>
    <w:rsid w:val="0017203A"/>
    <w:rsid w:val="001720B9"/>
    <w:rsid w:val="00174CBC"/>
    <w:rsid w:val="00174D3C"/>
    <w:rsid w:val="00175592"/>
    <w:rsid w:val="00177B06"/>
    <w:rsid w:val="00177F68"/>
    <w:rsid w:val="001805FC"/>
    <w:rsid w:val="00180ADF"/>
    <w:rsid w:val="0018110A"/>
    <w:rsid w:val="00182B89"/>
    <w:rsid w:val="001834F2"/>
    <w:rsid w:val="00185038"/>
    <w:rsid w:val="0018649C"/>
    <w:rsid w:val="00186B6C"/>
    <w:rsid w:val="001905B7"/>
    <w:rsid w:val="0019075F"/>
    <w:rsid w:val="00192AA0"/>
    <w:rsid w:val="00192F0A"/>
    <w:rsid w:val="00193741"/>
    <w:rsid w:val="001939FA"/>
    <w:rsid w:val="00193DAD"/>
    <w:rsid w:val="00193F84"/>
    <w:rsid w:val="0019434E"/>
    <w:rsid w:val="00195036"/>
    <w:rsid w:val="001979CB"/>
    <w:rsid w:val="001A03B0"/>
    <w:rsid w:val="001A19F0"/>
    <w:rsid w:val="001A1C0D"/>
    <w:rsid w:val="001A2A08"/>
    <w:rsid w:val="001A2AB9"/>
    <w:rsid w:val="001A3DA7"/>
    <w:rsid w:val="001A3EC6"/>
    <w:rsid w:val="001A47F9"/>
    <w:rsid w:val="001A4D3F"/>
    <w:rsid w:val="001A50F3"/>
    <w:rsid w:val="001A612E"/>
    <w:rsid w:val="001A6446"/>
    <w:rsid w:val="001B0AB7"/>
    <w:rsid w:val="001B1C27"/>
    <w:rsid w:val="001B3CDE"/>
    <w:rsid w:val="001B463E"/>
    <w:rsid w:val="001B5302"/>
    <w:rsid w:val="001B6679"/>
    <w:rsid w:val="001C2BB6"/>
    <w:rsid w:val="001C325B"/>
    <w:rsid w:val="001C5047"/>
    <w:rsid w:val="001C6E7D"/>
    <w:rsid w:val="001D5340"/>
    <w:rsid w:val="001D5AF7"/>
    <w:rsid w:val="001D62EC"/>
    <w:rsid w:val="001D66CF"/>
    <w:rsid w:val="001D79A2"/>
    <w:rsid w:val="001E0740"/>
    <w:rsid w:val="001E2652"/>
    <w:rsid w:val="001E361A"/>
    <w:rsid w:val="001E5E4A"/>
    <w:rsid w:val="001E651E"/>
    <w:rsid w:val="001E7DA0"/>
    <w:rsid w:val="001E7EE9"/>
    <w:rsid w:val="001F0DE9"/>
    <w:rsid w:val="001F249C"/>
    <w:rsid w:val="001F394C"/>
    <w:rsid w:val="001F499F"/>
    <w:rsid w:val="002005B8"/>
    <w:rsid w:val="00200E2A"/>
    <w:rsid w:val="00201116"/>
    <w:rsid w:val="0020463E"/>
    <w:rsid w:val="00205396"/>
    <w:rsid w:val="00206780"/>
    <w:rsid w:val="002100DD"/>
    <w:rsid w:val="00210780"/>
    <w:rsid w:val="00210FE7"/>
    <w:rsid w:val="00211994"/>
    <w:rsid w:val="00213ED4"/>
    <w:rsid w:val="00215361"/>
    <w:rsid w:val="002158DB"/>
    <w:rsid w:val="0021634D"/>
    <w:rsid w:val="00217494"/>
    <w:rsid w:val="0021780B"/>
    <w:rsid w:val="00220632"/>
    <w:rsid w:val="0022178D"/>
    <w:rsid w:val="0022216F"/>
    <w:rsid w:val="00224BC9"/>
    <w:rsid w:val="0022650A"/>
    <w:rsid w:val="00231437"/>
    <w:rsid w:val="00231C3E"/>
    <w:rsid w:val="00233150"/>
    <w:rsid w:val="0023373F"/>
    <w:rsid w:val="002342FC"/>
    <w:rsid w:val="00234818"/>
    <w:rsid w:val="00236BB9"/>
    <w:rsid w:val="00237D9B"/>
    <w:rsid w:val="002402C3"/>
    <w:rsid w:val="002416C6"/>
    <w:rsid w:val="00242A6A"/>
    <w:rsid w:val="00243D58"/>
    <w:rsid w:val="00244F87"/>
    <w:rsid w:val="00245251"/>
    <w:rsid w:val="0024557F"/>
    <w:rsid w:val="00247F8C"/>
    <w:rsid w:val="00250511"/>
    <w:rsid w:val="00250E20"/>
    <w:rsid w:val="00250E72"/>
    <w:rsid w:val="00250E84"/>
    <w:rsid w:val="00252200"/>
    <w:rsid w:val="002560A1"/>
    <w:rsid w:val="002562F2"/>
    <w:rsid w:val="0025672D"/>
    <w:rsid w:val="0026004E"/>
    <w:rsid w:val="002620DB"/>
    <w:rsid w:val="00262879"/>
    <w:rsid w:val="00263394"/>
    <w:rsid w:val="0026392D"/>
    <w:rsid w:val="002649F1"/>
    <w:rsid w:val="0026528E"/>
    <w:rsid w:val="00265A5B"/>
    <w:rsid w:val="00270310"/>
    <w:rsid w:val="00270A33"/>
    <w:rsid w:val="00271B9E"/>
    <w:rsid w:val="00272CB8"/>
    <w:rsid w:val="00274A92"/>
    <w:rsid w:val="00275542"/>
    <w:rsid w:val="00277689"/>
    <w:rsid w:val="00277BB9"/>
    <w:rsid w:val="0028001F"/>
    <w:rsid w:val="0028088B"/>
    <w:rsid w:val="00281CDA"/>
    <w:rsid w:val="0028760C"/>
    <w:rsid w:val="00291161"/>
    <w:rsid w:val="00292DEB"/>
    <w:rsid w:val="002933D3"/>
    <w:rsid w:val="0029474B"/>
    <w:rsid w:val="00294CFE"/>
    <w:rsid w:val="00295120"/>
    <w:rsid w:val="0029795E"/>
    <w:rsid w:val="00297AEE"/>
    <w:rsid w:val="002A0C74"/>
    <w:rsid w:val="002A20B3"/>
    <w:rsid w:val="002A5323"/>
    <w:rsid w:val="002A68B7"/>
    <w:rsid w:val="002B0ADD"/>
    <w:rsid w:val="002B1CDE"/>
    <w:rsid w:val="002B3982"/>
    <w:rsid w:val="002B4F6D"/>
    <w:rsid w:val="002B6078"/>
    <w:rsid w:val="002B698A"/>
    <w:rsid w:val="002B7B42"/>
    <w:rsid w:val="002B7DDC"/>
    <w:rsid w:val="002C13C5"/>
    <w:rsid w:val="002C1C0C"/>
    <w:rsid w:val="002C1D9D"/>
    <w:rsid w:val="002C2583"/>
    <w:rsid w:val="002C3843"/>
    <w:rsid w:val="002C526A"/>
    <w:rsid w:val="002C53EB"/>
    <w:rsid w:val="002C584E"/>
    <w:rsid w:val="002C7558"/>
    <w:rsid w:val="002D249C"/>
    <w:rsid w:val="002D3328"/>
    <w:rsid w:val="002D6228"/>
    <w:rsid w:val="002D6C98"/>
    <w:rsid w:val="002D7B79"/>
    <w:rsid w:val="002D7ECD"/>
    <w:rsid w:val="002E0289"/>
    <w:rsid w:val="002E194F"/>
    <w:rsid w:val="002E1CCF"/>
    <w:rsid w:val="002E3074"/>
    <w:rsid w:val="002E32B8"/>
    <w:rsid w:val="002E48A7"/>
    <w:rsid w:val="002E4DFE"/>
    <w:rsid w:val="002E5C1F"/>
    <w:rsid w:val="002F14D1"/>
    <w:rsid w:val="002F1F67"/>
    <w:rsid w:val="002F20BD"/>
    <w:rsid w:val="002F20C7"/>
    <w:rsid w:val="002F300D"/>
    <w:rsid w:val="002F377E"/>
    <w:rsid w:val="002F3F4D"/>
    <w:rsid w:val="002F51D3"/>
    <w:rsid w:val="002F6DC3"/>
    <w:rsid w:val="0030129C"/>
    <w:rsid w:val="003020E0"/>
    <w:rsid w:val="00302FA9"/>
    <w:rsid w:val="00303DE5"/>
    <w:rsid w:val="0030460C"/>
    <w:rsid w:val="00305DED"/>
    <w:rsid w:val="0030611F"/>
    <w:rsid w:val="00306725"/>
    <w:rsid w:val="00307C8B"/>
    <w:rsid w:val="003100A6"/>
    <w:rsid w:val="0031153E"/>
    <w:rsid w:val="0031167B"/>
    <w:rsid w:val="003121A8"/>
    <w:rsid w:val="003126C8"/>
    <w:rsid w:val="003126F2"/>
    <w:rsid w:val="00312DCD"/>
    <w:rsid w:val="00313359"/>
    <w:rsid w:val="003150BE"/>
    <w:rsid w:val="00315D67"/>
    <w:rsid w:val="00316D3D"/>
    <w:rsid w:val="00317969"/>
    <w:rsid w:val="00320835"/>
    <w:rsid w:val="0032148F"/>
    <w:rsid w:val="00322F11"/>
    <w:rsid w:val="003236C5"/>
    <w:rsid w:val="00324421"/>
    <w:rsid w:val="00325EA8"/>
    <w:rsid w:val="00327224"/>
    <w:rsid w:val="00327649"/>
    <w:rsid w:val="00327A37"/>
    <w:rsid w:val="00330ABE"/>
    <w:rsid w:val="00332F55"/>
    <w:rsid w:val="00334356"/>
    <w:rsid w:val="00334BDE"/>
    <w:rsid w:val="00335945"/>
    <w:rsid w:val="00337103"/>
    <w:rsid w:val="003377F8"/>
    <w:rsid w:val="0034097A"/>
    <w:rsid w:val="00343B0A"/>
    <w:rsid w:val="0034452D"/>
    <w:rsid w:val="0034474C"/>
    <w:rsid w:val="00346759"/>
    <w:rsid w:val="003520D8"/>
    <w:rsid w:val="003527C9"/>
    <w:rsid w:val="00352CCB"/>
    <w:rsid w:val="00353D4D"/>
    <w:rsid w:val="00356768"/>
    <w:rsid w:val="00356EDC"/>
    <w:rsid w:val="0036036D"/>
    <w:rsid w:val="00360A38"/>
    <w:rsid w:val="003646F8"/>
    <w:rsid w:val="00365EC8"/>
    <w:rsid w:val="0036770C"/>
    <w:rsid w:val="00370A53"/>
    <w:rsid w:val="00370C18"/>
    <w:rsid w:val="003736C6"/>
    <w:rsid w:val="0037440B"/>
    <w:rsid w:val="003746B1"/>
    <w:rsid w:val="003751F0"/>
    <w:rsid w:val="003769A5"/>
    <w:rsid w:val="00376C77"/>
    <w:rsid w:val="003808C3"/>
    <w:rsid w:val="00380CC8"/>
    <w:rsid w:val="00381128"/>
    <w:rsid w:val="00381BF0"/>
    <w:rsid w:val="00384335"/>
    <w:rsid w:val="00386C70"/>
    <w:rsid w:val="00387A8E"/>
    <w:rsid w:val="0039489F"/>
    <w:rsid w:val="00395C99"/>
    <w:rsid w:val="003A2184"/>
    <w:rsid w:val="003A2E59"/>
    <w:rsid w:val="003A375D"/>
    <w:rsid w:val="003A45C5"/>
    <w:rsid w:val="003B0E0E"/>
    <w:rsid w:val="003B20AA"/>
    <w:rsid w:val="003B2182"/>
    <w:rsid w:val="003B497E"/>
    <w:rsid w:val="003B49BC"/>
    <w:rsid w:val="003B5C11"/>
    <w:rsid w:val="003B7C5A"/>
    <w:rsid w:val="003C0651"/>
    <w:rsid w:val="003C14CE"/>
    <w:rsid w:val="003C15B0"/>
    <w:rsid w:val="003C31CF"/>
    <w:rsid w:val="003C4C02"/>
    <w:rsid w:val="003C585D"/>
    <w:rsid w:val="003C5AD7"/>
    <w:rsid w:val="003C5DDC"/>
    <w:rsid w:val="003C622F"/>
    <w:rsid w:val="003C67CA"/>
    <w:rsid w:val="003C6A9F"/>
    <w:rsid w:val="003D02BB"/>
    <w:rsid w:val="003D19C8"/>
    <w:rsid w:val="003D1BA0"/>
    <w:rsid w:val="003D2BE2"/>
    <w:rsid w:val="003D33BB"/>
    <w:rsid w:val="003D3F56"/>
    <w:rsid w:val="003D4FA7"/>
    <w:rsid w:val="003D53FF"/>
    <w:rsid w:val="003D551B"/>
    <w:rsid w:val="003D72CF"/>
    <w:rsid w:val="003E2C93"/>
    <w:rsid w:val="003E46CA"/>
    <w:rsid w:val="003E538A"/>
    <w:rsid w:val="003E640D"/>
    <w:rsid w:val="003E6754"/>
    <w:rsid w:val="003E6892"/>
    <w:rsid w:val="003E6F24"/>
    <w:rsid w:val="003E72FC"/>
    <w:rsid w:val="003F62AE"/>
    <w:rsid w:val="003F6794"/>
    <w:rsid w:val="003F7E3B"/>
    <w:rsid w:val="004023EA"/>
    <w:rsid w:val="0040290E"/>
    <w:rsid w:val="00403317"/>
    <w:rsid w:val="00403EE2"/>
    <w:rsid w:val="0040443B"/>
    <w:rsid w:val="00404C2D"/>
    <w:rsid w:val="00405271"/>
    <w:rsid w:val="00407D97"/>
    <w:rsid w:val="00414AE9"/>
    <w:rsid w:val="00421E75"/>
    <w:rsid w:val="0042202A"/>
    <w:rsid w:val="00423CBA"/>
    <w:rsid w:val="00423D63"/>
    <w:rsid w:val="00423E13"/>
    <w:rsid w:val="004241E4"/>
    <w:rsid w:val="00424FEE"/>
    <w:rsid w:val="004250C6"/>
    <w:rsid w:val="00425C37"/>
    <w:rsid w:val="00426E5C"/>
    <w:rsid w:val="00430A75"/>
    <w:rsid w:val="00432273"/>
    <w:rsid w:val="004330F7"/>
    <w:rsid w:val="00433379"/>
    <w:rsid w:val="00434539"/>
    <w:rsid w:val="00434B5E"/>
    <w:rsid w:val="00435CAF"/>
    <w:rsid w:val="00437591"/>
    <w:rsid w:val="00440A7A"/>
    <w:rsid w:val="0044251F"/>
    <w:rsid w:val="0044291E"/>
    <w:rsid w:val="00442CEE"/>
    <w:rsid w:val="00443D2E"/>
    <w:rsid w:val="00444341"/>
    <w:rsid w:val="004443D8"/>
    <w:rsid w:val="00444415"/>
    <w:rsid w:val="00445A33"/>
    <w:rsid w:val="0044714C"/>
    <w:rsid w:val="00447A3E"/>
    <w:rsid w:val="004513E8"/>
    <w:rsid w:val="00453063"/>
    <w:rsid w:val="00453BDA"/>
    <w:rsid w:val="0045483D"/>
    <w:rsid w:val="00455681"/>
    <w:rsid w:val="00460123"/>
    <w:rsid w:val="00460FEB"/>
    <w:rsid w:val="00461F82"/>
    <w:rsid w:val="00462378"/>
    <w:rsid w:val="00462786"/>
    <w:rsid w:val="00462789"/>
    <w:rsid w:val="0046390C"/>
    <w:rsid w:val="00463DC5"/>
    <w:rsid w:val="00464667"/>
    <w:rsid w:val="0046695F"/>
    <w:rsid w:val="00467C1E"/>
    <w:rsid w:val="00471956"/>
    <w:rsid w:val="00472231"/>
    <w:rsid w:val="0047283E"/>
    <w:rsid w:val="00474BCC"/>
    <w:rsid w:val="00475BDB"/>
    <w:rsid w:val="00476FF7"/>
    <w:rsid w:val="00480CDA"/>
    <w:rsid w:val="0048243D"/>
    <w:rsid w:val="00482DE5"/>
    <w:rsid w:val="00482EE2"/>
    <w:rsid w:val="00484141"/>
    <w:rsid w:val="00484458"/>
    <w:rsid w:val="0048747A"/>
    <w:rsid w:val="00490109"/>
    <w:rsid w:val="0049087D"/>
    <w:rsid w:val="004913FD"/>
    <w:rsid w:val="004927A3"/>
    <w:rsid w:val="00492B2D"/>
    <w:rsid w:val="004955BF"/>
    <w:rsid w:val="0049591E"/>
    <w:rsid w:val="00495A93"/>
    <w:rsid w:val="00497345"/>
    <w:rsid w:val="00497DF4"/>
    <w:rsid w:val="004A061C"/>
    <w:rsid w:val="004A0BA1"/>
    <w:rsid w:val="004A1324"/>
    <w:rsid w:val="004A16C7"/>
    <w:rsid w:val="004A324F"/>
    <w:rsid w:val="004A6619"/>
    <w:rsid w:val="004A6B7A"/>
    <w:rsid w:val="004A7AF6"/>
    <w:rsid w:val="004B2341"/>
    <w:rsid w:val="004B2461"/>
    <w:rsid w:val="004B48D2"/>
    <w:rsid w:val="004B5628"/>
    <w:rsid w:val="004B5642"/>
    <w:rsid w:val="004B6808"/>
    <w:rsid w:val="004C24F5"/>
    <w:rsid w:val="004C37CC"/>
    <w:rsid w:val="004C4588"/>
    <w:rsid w:val="004C45E7"/>
    <w:rsid w:val="004C465B"/>
    <w:rsid w:val="004D3B1D"/>
    <w:rsid w:val="004D4CB8"/>
    <w:rsid w:val="004D5350"/>
    <w:rsid w:val="004D69A7"/>
    <w:rsid w:val="004D6F5D"/>
    <w:rsid w:val="004D7297"/>
    <w:rsid w:val="004D74F9"/>
    <w:rsid w:val="004E0D95"/>
    <w:rsid w:val="004E28A3"/>
    <w:rsid w:val="004E3EC9"/>
    <w:rsid w:val="004E5C17"/>
    <w:rsid w:val="004E6B61"/>
    <w:rsid w:val="004E7AB5"/>
    <w:rsid w:val="004E7EA8"/>
    <w:rsid w:val="004F0BFB"/>
    <w:rsid w:val="004F1601"/>
    <w:rsid w:val="004F1996"/>
    <w:rsid w:val="004F1A94"/>
    <w:rsid w:val="004F3E8B"/>
    <w:rsid w:val="004F4E8C"/>
    <w:rsid w:val="004F7718"/>
    <w:rsid w:val="004F7C27"/>
    <w:rsid w:val="005004C2"/>
    <w:rsid w:val="005021C2"/>
    <w:rsid w:val="00503349"/>
    <w:rsid w:val="00503F02"/>
    <w:rsid w:val="005044A3"/>
    <w:rsid w:val="005048D0"/>
    <w:rsid w:val="00504A37"/>
    <w:rsid w:val="0050567C"/>
    <w:rsid w:val="005057FA"/>
    <w:rsid w:val="00505C3D"/>
    <w:rsid w:val="00511414"/>
    <w:rsid w:val="00511B8E"/>
    <w:rsid w:val="00512705"/>
    <w:rsid w:val="0051279B"/>
    <w:rsid w:val="00512C0A"/>
    <w:rsid w:val="00514BAD"/>
    <w:rsid w:val="00514D42"/>
    <w:rsid w:val="00515502"/>
    <w:rsid w:val="00515C6F"/>
    <w:rsid w:val="00516E54"/>
    <w:rsid w:val="005177D1"/>
    <w:rsid w:val="005205E5"/>
    <w:rsid w:val="00521D86"/>
    <w:rsid w:val="00521E22"/>
    <w:rsid w:val="00522FA1"/>
    <w:rsid w:val="00523D73"/>
    <w:rsid w:val="00524663"/>
    <w:rsid w:val="00524B62"/>
    <w:rsid w:val="00524FB0"/>
    <w:rsid w:val="00525ABD"/>
    <w:rsid w:val="00525B13"/>
    <w:rsid w:val="00525EE8"/>
    <w:rsid w:val="0053092F"/>
    <w:rsid w:val="00530E8B"/>
    <w:rsid w:val="0053141D"/>
    <w:rsid w:val="005341BD"/>
    <w:rsid w:val="00534814"/>
    <w:rsid w:val="005377D0"/>
    <w:rsid w:val="00540433"/>
    <w:rsid w:val="005407A0"/>
    <w:rsid w:val="0054091C"/>
    <w:rsid w:val="00540A2B"/>
    <w:rsid w:val="00542147"/>
    <w:rsid w:val="00545801"/>
    <w:rsid w:val="00545A18"/>
    <w:rsid w:val="00545C76"/>
    <w:rsid w:val="0055113B"/>
    <w:rsid w:val="00552A7A"/>
    <w:rsid w:val="0055475C"/>
    <w:rsid w:val="0055566F"/>
    <w:rsid w:val="00556777"/>
    <w:rsid w:val="005603E9"/>
    <w:rsid w:val="00561A3C"/>
    <w:rsid w:val="00564E08"/>
    <w:rsid w:val="00564FBF"/>
    <w:rsid w:val="00567176"/>
    <w:rsid w:val="00567675"/>
    <w:rsid w:val="00570F86"/>
    <w:rsid w:val="005710D3"/>
    <w:rsid w:val="005710DC"/>
    <w:rsid w:val="0057227B"/>
    <w:rsid w:val="00572983"/>
    <w:rsid w:val="00574A15"/>
    <w:rsid w:val="00575215"/>
    <w:rsid w:val="00580364"/>
    <w:rsid w:val="00580B39"/>
    <w:rsid w:val="005818DE"/>
    <w:rsid w:val="00585D94"/>
    <w:rsid w:val="00585F94"/>
    <w:rsid w:val="00587532"/>
    <w:rsid w:val="0059141F"/>
    <w:rsid w:val="00591AA5"/>
    <w:rsid w:val="00591AB8"/>
    <w:rsid w:val="00593832"/>
    <w:rsid w:val="005945DD"/>
    <w:rsid w:val="0059492F"/>
    <w:rsid w:val="00594E76"/>
    <w:rsid w:val="00595498"/>
    <w:rsid w:val="005955ED"/>
    <w:rsid w:val="0059642C"/>
    <w:rsid w:val="00597306"/>
    <w:rsid w:val="005A22EA"/>
    <w:rsid w:val="005A3211"/>
    <w:rsid w:val="005A35A7"/>
    <w:rsid w:val="005A4B51"/>
    <w:rsid w:val="005A50DA"/>
    <w:rsid w:val="005A513E"/>
    <w:rsid w:val="005A5D25"/>
    <w:rsid w:val="005A6005"/>
    <w:rsid w:val="005A76CE"/>
    <w:rsid w:val="005B160C"/>
    <w:rsid w:val="005B17B4"/>
    <w:rsid w:val="005B3A89"/>
    <w:rsid w:val="005B3D10"/>
    <w:rsid w:val="005B3EAC"/>
    <w:rsid w:val="005B4BB3"/>
    <w:rsid w:val="005B547A"/>
    <w:rsid w:val="005B555C"/>
    <w:rsid w:val="005B5D4D"/>
    <w:rsid w:val="005C06DB"/>
    <w:rsid w:val="005C1FCA"/>
    <w:rsid w:val="005C203D"/>
    <w:rsid w:val="005C212D"/>
    <w:rsid w:val="005C35E2"/>
    <w:rsid w:val="005C367A"/>
    <w:rsid w:val="005C4BE3"/>
    <w:rsid w:val="005C5527"/>
    <w:rsid w:val="005C682E"/>
    <w:rsid w:val="005C77A8"/>
    <w:rsid w:val="005C799A"/>
    <w:rsid w:val="005D09F9"/>
    <w:rsid w:val="005D0AC8"/>
    <w:rsid w:val="005D1536"/>
    <w:rsid w:val="005D1C96"/>
    <w:rsid w:val="005D3B04"/>
    <w:rsid w:val="005D3CBE"/>
    <w:rsid w:val="005D4FC2"/>
    <w:rsid w:val="005D5F28"/>
    <w:rsid w:val="005E183B"/>
    <w:rsid w:val="005E1C42"/>
    <w:rsid w:val="005E2A88"/>
    <w:rsid w:val="005E2EED"/>
    <w:rsid w:val="005E32EF"/>
    <w:rsid w:val="005E369E"/>
    <w:rsid w:val="005E4FB3"/>
    <w:rsid w:val="005E53DD"/>
    <w:rsid w:val="005E54F0"/>
    <w:rsid w:val="005E64B3"/>
    <w:rsid w:val="005E6F8D"/>
    <w:rsid w:val="005F01F5"/>
    <w:rsid w:val="005F244E"/>
    <w:rsid w:val="005F4C3D"/>
    <w:rsid w:val="005F5996"/>
    <w:rsid w:val="005F61AD"/>
    <w:rsid w:val="005F7F13"/>
    <w:rsid w:val="0060118D"/>
    <w:rsid w:val="006034A4"/>
    <w:rsid w:val="006035D4"/>
    <w:rsid w:val="00603910"/>
    <w:rsid w:val="00604C9F"/>
    <w:rsid w:val="00604E41"/>
    <w:rsid w:val="00606EF6"/>
    <w:rsid w:val="0061228B"/>
    <w:rsid w:val="0061312F"/>
    <w:rsid w:val="006142EA"/>
    <w:rsid w:val="00615C3B"/>
    <w:rsid w:val="00621D83"/>
    <w:rsid w:val="00622D11"/>
    <w:rsid w:val="0062430E"/>
    <w:rsid w:val="00625BE8"/>
    <w:rsid w:val="00625D97"/>
    <w:rsid w:val="00625F77"/>
    <w:rsid w:val="006274E6"/>
    <w:rsid w:val="006277B6"/>
    <w:rsid w:val="006350C4"/>
    <w:rsid w:val="00637284"/>
    <w:rsid w:val="00637515"/>
    <w:rsid w:val="00640225"/>
    <w:rsid w:val="00640264"/>
    <w:rsid w:val="006420EE"/>
    <w:rsid w:val="00642ED3"/>
    <w:rsid w:val="006430C7"/>
    <w:rsid w:val="006431B4"/>
    <w:rsid w:val="00643C6E"/>
    <w:rsid w:val="00645368"/>
    <w:rsid w:val="0064710F"/>
    <w:rsid w:val="006508A3"/>
    <w:rsid w:val="0065309F"/>
    <w:rsid w:val="006540AB"/>
    <w:rsid w:val="006547E2"/>
    <w:rsid w:val="00655D6D"/>
    <w:rsid w:val="00662B41"/>
    <w:rsid w:val="00662D46"/>
    <w:rsid w:val="006632AB"/>
    <w:rsid w:val="006650DA"/>
    <w:rsid w:val="006718A7"/>
    <w:rsid w:val="00673AA6"/>
    <w:rsid w:val="00674450"/>
    <w:rsid w:val="006749B8"/>
    <w:rsid w:val="00677ACF"/>
    <w:rsid w:val="00680FF6"/>
    <w:rsid w:val="00681CFB"/>
    <w:rsid w:val="006848EE"/>
    <w:rsid w:val="00684985"/>
    <w:rsid w:val="00684A3C"/>
    <w:rsid w:val="0068616D"/>
    <w:rsid w:val="00692711"/>
    <w:rsid w:val="006948CA"/>
    <w:rsid w:val="00695B27"/>
    <w:rsid w:val="006963CA"/>
    <w:rsid w:val="006A149A"/>
    <w:rsid w:val="006A1DEA"/>
    <w:rsid w:val="006A3190"/>
    <w:rsid w:val="006A35CB"/>
    <w:rsid w:val="006A62FB"/>
    <w:rsid w:val="006A68A5"/>
    <w:rsid w:val="006A721A"/>
    <w:rsid w:val="006B0572"/>
    <w:rsid w:val="006B0766"/>
    <w:rsid w:val="006B122F"/>
    <w:rsid w:val="006B1BFF"/>
    <w:rsid w:val="006B3600"/>
    <w:rsid w:val="006B49B9"/>
    <w:rsid w:val="006B5769"/>
    <w:rsid w:val="006B6329"/>
    <w:rsid w:val="006B64DF"/>
    <w:rsid w:val="006B6663"/>
    <w:rsid w:val="006B6AE9"/>
    <w:rsid w:val="006B7065"/>
    <w:rsid w:val="006B7BD1"/>
    <w:rsid w:val="006C04F3"/>
    <w:rsid w:val="006C227E"/>
    <w:rsid w:val="006C2AC7"/>
    <w:rsid w:val="006C3EE3"/>
    <w:rsid w:val="006C64F6"/>
    <w:rsid w:val="006D1247"/>
    <w:rsid w:val="006D183C"/>
    <w:rsid w:val="006D1F4B"/>
    <w:rsid w:val="006D247B"/>
    <w:rsid w:val="006D5CD1"/>
    <w:rsid w:val="006D6AC8"/>
    <w:rsid w:val="006D7B31"/>
    <w:rsid w:val="006E09C3"/>
    <w:rsid w:val="006E1510"/>
    <w:rsid w:val="006E381C"/>
    <w:rsid w:val="006E3BC4"/>
    <w:rsid w:val="006E45F3"/>
    <w:rsid w:val="006E6275"/>
    <w:rsid w:val="006E7B79"/>
    <w:rsid w:val="006F52EA"/>
    <w:rsid w:val="006F541E"/>
    <w:rsid w:val="006F66B8"/>
    <w:rsid w:val="006F7CB3"/>
    <w:rsid w:val="006F7FAA"/>
    <w:rsid w:val="00703032"/>
    <w:rsid w:val="00703F2D"/>
    <w:rsid w:val="00704F30"/>
    <w:rsid w:val="00705EA2"/>
    <w:rsid w:val="00706202"/>
    <w:rsid w:val="007075A6"/>
    <w:rsid w:val="007105E6"/>
    <w:rsid w:val="00710BE1"/>
    <w:rsid w:val="007144C4"/>
    <w:rsid w:val="00721752"/>
    <w:rsid w:val="00721A3A"/>
    <w:rsid w:val="007220CB"/>
    <w:rsid w:val="007231BD"/>
    <w:rsid w:val="00726048"/>
    <w:rsid w:val="0072688B"/>
    <w:rsid w:val="007278E9"/>
    <w:rsid w:val="00727A9B"/>
    <w:rsid w:val="00731482"/>
    <w:rsid w:val="007328DF"/>
    <w:rsid w:val="00732FD4"/>
    <w:rsid w:val="00734063"/>
    <w:rsid w:val="00734CD5"/>
    <w:rsid w:val="00734FB3"/>
    <w:rsid w:val="00735153"/>
    <w:rsid w:val="007353C9"/>
    <w:rsid w:val="00736698"/>
    <w:rsid w:val="00736969"/>
    <w:rsid w:val="00737323"/>
    <w:rsid w:val="00737A34"/>
    <w:rsid w:val="0074112D"/>
    <w:rsid w:val="007429BD"/>
    <w:rsid w:val="00742B01"/>
    <w:rsid w:val="00743071"/>
    <w:rsid w:val="00743105"/>
    <w:rsid w:val="00743549"/>
    <w:rsid w:val="00744B82"/>
    <w:rsid w:val="00746090"/>
    <w:rsid w:val="00747CD6"/>
    <w:rsid w:val="007501E7"/>
    <w:rsid w:val="007517AF"/>
    <w:rsid w:val="00754659"/>
    <w:rsid w:val="00756541"/>
    <w:rsid w:val="00760A6F"/>
    <w:rsid w:val="00761086"/>
    <w:rsid w:val="00762792"/>
    <w:rsid w:val="00763314"/>
    <w:rsid w:val="00764353"/>
    <w:rsid w:val="00764F0C"/>
    <w:rsid w:val="00766821"/>
    <w:rsid w:val="00766E46"/>
    <w:rsid w:val="00770BBA"/>
    <w:rsid w:val="00771D10"/>
    <w:rsid w:val="00772BB4"/>
    <w:rsid w:val="00772FE5"/>
    <w:rsid w:val="00773470"/>
    <w:rsid w:val="007763E9"/>
    <w:rsid w:val="00776B21"/>
    <w:rsid w:val="007774D3"/>
    <w:rsid w:val="00777EFB"/>
    <w:rsid w:val="00780930"/>
    <w:rsid w:val="0078187F"/>
    <w:rsid w:val="00782676"/>
    <w:rsid w:val="007830F9"/>
    <w:rsid w:val="007839EB"/>
    <w:rsid w:val="0078595B"/>
    <w:rsid w:val="00785F7E"/>
    <w:rsid w:val="00787EB3"/>
    <w:rsid w:val="00791E0D"/>
    <w:rsid w:val="0079213F"/>
    <w:rsid w:val="0079391D"/>
    <w:rsid w:val="0079395B"/>
    <w:rsid w:val="007940F9"/>
    <w:rsid w:val="007958E7"/>
    <w:rsid w:val="00797D64"/>
    <w:rsid w:val="007A28F2"/>
    <w:rsid w:val="007A3354"/>
    <w:rsid w:val="007A57D9"/>
    <w:rsid w:val="007A6313"/>
    <w:rsid w:val="007A7314"/>
    <w:rsid w:val="007A7331"/>
    <w:rsid w:val="007A7D6C"/>
    <w:rsid w:val="007B0C0D"/>
    <w:rsid w:val="007B0F63"/>
    <w:rsid w:val="007B176D"/>
    <w:rsid w:val="007B2C52"/>
    <w:rsid w:val="007B5286"/>
    <w:rsid w:val="007B52F7"/>
    <w:rsid w:val="007B5A09"/>
    <w:rsid w:val="007B5BA0"/>
    <w:rsid w:val="007B67A5"/>
    <w:rsid w:val="007B75FE"/>
    <w:rsid w:val="007C0794"/>
    <w:rsid w:val="007C0A29"/>
    <w:rsid w:val="007C26A1"/>
    <w:rsid w:val="007C3306"/>
    <w:rsid w:val="007C4480"/>
    <w:rsid w:val="007C4C18"/>
    <w:rsid w:val="007C4F11"/>
    <w:rsid w:val="007C593E"/>
    <w:rsid w:val="007C59D7"/>
    <w:rsid w:val="007C5E9B"/>
    <w:rsid w:val="007C6C8D"/>
    <w:rsid w:val="007C7800"/>
    <w:rsid w:val="007C7DDE"/>
    <w:rsid w:val="007D050F"/>
    <w:rsid w:val="007D281A"/>
    <w:rsid w:val="007D45A6"/>
    <w:rsid w:val="007D4852"/>
    <w:rsid w:val="007D51DD"/>
    <w:rsid w:val="007E252B"/>
    <w:rsid w:val="007E25AD"/>
    <w:rsid w:val="007E368F"/>
    <w:rsid w:val="007E4FA8"/>
    <w:rsid w:val="007E4FE4"/>
    <w:rsid w:val="007E7E31"/>
    <w:rsid w:val="007F0785"/>
    <w:rsid w:val="007F12B7"/>
    <w:rsid w:val="007F18F5"/>
    <w:rsid w:val="007F2391"/>
    <w:rsid w:val="007F38F0"/>
    <w:rsid w:val="007F3F02"/>
    <w:rsid w:val="007F457D"/>
    <w:rsid w:val="007F604C"/>
    <w:rsid w:val="007F6573"/>
    <w:rsid w:val="008008FE"/>
    <w:rsid w:val="00800D9A"/>
    <w:rsid w:val="00800E82"/>
    <w:rsid w:val="00801152"/>
    <w:rsid w:val="00802A72"/>
    <w:rsid w:val="00803CDE"/>
    <w:rsid w:val="00803F66"/>
    <w:rsid w:val="008040B9"/>
    <w:rsid w:val="00804FE1"/>
    <w:rsid w:val="00806752"/>
    <w:rsid w:val="00806CB1"/>
    <w:rsid w:val="0080739B"/>
    <w:rsid w:val="008075A6"/>
    <w:rsid w:val="0080773D"/>
    <w:rsid w:val="0081050E"/>
    <w:rsid w:val="00810B30"/>
    <w:rsid w:val="00810B67"/>
    <w:rsid w:val="00813110"/>
    <w:rsid w:val="00814E25"/>
    <w:rsid w:val="008171C6"/>
    <w:rsid w:val="00817DB1"/>
    <w:rsid w:val="00820545"/>
    <w:rsid w:val="00820A01"/>
    <w:rsid w:val="00823F32"/>
    <w:rsid w:val="008243A0"/>
    <w:rsid w:val="00825FFF"/>
    <w:rsid w:val="00830841"/>
    <w:rsid w:val="0083368F"/>
    <w:rsid w:val="00833820"/>
    <w:rsid w:val="00834ACF"/>
    <w:rsid w:val="00834E3F"/>
    <w:rsid w:val="00837277"/>
    <w:rsid w:val="0084051D"/>
    <w:rsid w:val="008449F0"/>
    <w:rsid w:val="008450EC"/>
    <w:rsid w:val="00845C02"/>
    <w:rsid w:val="0084736F"/>
    <w:rsid w:val="00851180"/>
    <w:rsid w:val="00853094"/>
    <w:rsid w:val="008542F8"/>
    <w:rsid w:val="0085571E"/>
    <w:rsid w:val="008558FB"/>
    <w:rsid w:val="00856AFB"/>
    <w:rsid w:val="0086189A"/>
    <w:rsid w:val="00862F7B"/>
    <w:rsid w:val="0086365B"/>
    <w:rsid w:val="008640A4"/>
    <w:rsid w:val="00870AFC"/>
    <w:rsid w:val="00870BCA"/>
    <w:rsid w:val="008714DF"/>
    <w:rsid w:val="00871C2A"/>
    <w:rsid w:val="00871E70"/>
    <w:rsid w:val="00872D37"/>
    <w:rsid w:val="00873529"/>
    <w:rsid w:val="00877620"/>
    <w:rsid w:val="00880BD5"/>
    <w:rsid w:val="00883E16"/>
    <w:rsid w:val="00885D7D"/>
    <w:rsid w:val="0088724C"/>
    <w:rsid w:val="0088728B"/>
    <w:rsid w:val="00887E51"/>
    <w:rsid w:val="00891855"/>
    <w:rsid w:val="00891BAD"/>
    <w:rsid w:val="00893A1F"/>
    <w:rsid w:val="0089400C"/>
    <w:rsid w:val="00896987"/>
    <w:rsid w:val="00896C51"/>
    <w:rsid w:val="00897049"/>
    <w:rsid w:val="008A0947"/>
    <w:rsid w:val="008A2D99"/>
    <w:rsid w:val="008A4EC0"/>
    <w:rsid w:val="008A4EFA"/>
    <w:rsid w:val="008A52F9"/>
    <w:rsid w:val="008A5865"/>
    <w:rsid w:val="008A6B6B"/>
    <w:rsid w:val="008B0F33"/>
    <w:rsid w:val="008B1A40"/>
    <w:rsid w:val="008B32F7"/>
    <w:rsid w:val="008B4526"/>
    <w:rsid w:val="008B4593"/>
    <w:rsid w:val="008B5B43"/>
    <w:rsid w:val="008B7186"/>
    <w:rsid w:val="008B79D9"/>
    <w:rsid w:val="008C2590"/>
    <w:rsid w:val="008C2EC0"/>
    <w:rsid w:val="008C3049"/>
    <w:rsid w:val="008C3DE1"/>
    <w:rsid w:val="008C6E4C"/>
    <w:rsid w:val="008C7BF5"/>
    <w:rsid w:val="008D124B"/>
    <w:rsid w:val="008D17FB"/>
    <w:rsid w:val="008D24B8"/>
    <w:rsid w:val="008D3842"/>
    <w:rsid w:val="008D48B0"/>
    <w:rsid w:val="008D4CD0"/>
    <w:rsid w:val="008D5AE4"/>
    <w:rsid w:val="008D6706"/>
    <w:rsid w:val="008D6F3B"/>
    <w:rsid w:val="008E05C8"/>
    <w:rsid w:val="008E25EF"/>
    <w:rsid w:val="008E2BE6"/>
    <w:rsid w:val="008E3F50"/>
    <w:rsid w:val="008E49D1"/>
    <w:rsid w:val="008E6216"/>
    <w:rsid w:val="008E6335"/>
    <w:rsid w:val="008E69D2"/>
    <w:rsid w:val="008E6E92"/>
    <w:rsid w:val="008E7171"/>
    <w:rsid w:val="008E7348"/>
    <w:rsid w:val="008F09BF"/>
    <w:rsid w:val="008F23C7"/>
    <w:rsid w:val="008F2DEC"/>
    <w:rsid w:val="008F32F5"/>
    <w:rsid w:val="008F41D6"/>
    <w:rsid w:val="008F48EC"/>
    <w:rsid w:val="008F4FE0"/>
    <w:rsid w:val="008F655E"/>
    <w:rsid w:val="008F73C6"/>
    <w:rsid w:val="008F76DD"/>
    <w:rsid w:val="008F783F"/>
    <w:rsid w:val="00901299"/>
    <w:rsid w:val="009023C4"/>
    <w:rsid w:val="00902944"/>
    <w:rsid w:val="00903098"/>
    <w:rsid w:val="00906849"/>
    <w:rsid w:val="009068B7"/>
    <w:rsid w:val="00906ACA"/>
    <w:rsid w:val="00911ED3"/>
    <w:rsid w:val="00915035"/>
    <w:rsid w:val="0091540E"/>
    <w:rsid w:val="009159BD"/>
    <w:rsid w:val="0091632F"/>
    <w:rsid w:val="00916B6B"/>
    <w:rsid w:val="00920336"/>
    <w:rsid w:val="00920481"/>
    <w:rsid w:val="00923F4F"/>
    <w:rsid w:val="009247D0"/>
    <w:rsid w:val="00925E42"/>
    <w:rsid w:val="00927282"/>
    <w:rsid w:val="0093144B"/>
    <w:rsid w:val="00931C67"/>
    <w:rsid w:val="00932020"/>
    <w:rsid w:val="00932726"/>
    <w:rsid w:val="00933CBA"/>
    <w:rsid w:val="00934329"/>
    <w:rsid w:val="009364AB"/>
    <w:rsid w:val="00940B22"/>
    <w:rsid w:val="00947B46"/>
    <w:rsid w:val="00950BEE"/>
    <w:rsid w:val="0095180B"/>
    <w:rsid w:val="00952FB8"/>
    <w:rsid w:val="009548DA"/>
    <w:rsid w:val="00957A22"/>
    <w:rsid w:val="00961074"/>
    <w:rsid w:val="00961E18"/>
    <w:rsid w:val="00961FAC"/>
    <w:rsid w:val="00963144"/>
    <w:rsid w:val="0096403A"/>
    <w:rsid w:val="009650D4"/>
    <w:rsid w:val="00965954"/>
    <w:rsid w:val="00970ECA"/>
    <w:rsid w:val="009713E2"/>
    <w:rsid w:val="00974034"/>
    <w:rsid w:val="009764CC"/>
    <w:rsid w:val="00976640"/>
    <w:rsid w:val="00976646"/>
    <w:rsid w:val="00981B34"/>
    <w:rsid w:val="00984909"/>
    <w:rsid w:val="009858D2"/>
    <w:rsid w:val="00987837"/>
    <w:rsid w:val="009919DC"/>
    <w:rsid w:val="00997A68"/>
    <w:rsid w:val="009A1121"/>
    <w:rsid w:val="009A1E30"/>
    <w:rsid w:val="009A2A76"/>
    <w:rsid w:val="009A424C"/>
    <w:rsid w:val="009A46C8"/>
    <w:rsid w:val="009A4FBD"/>
    <w:rsid w:val="009A6764"/>
    <w:rsid w:val="009A75EE"/>
    <w:rsid w:val="009B0A6C"/>
    <w:rsid w:val="009B1078"/>
    <w:rsid w:val="009B13A2"/>
    <w:rsid w:val="009B155D"/>
    <w:rsid w:val="009B2140"/>
    <w:rsid w:val="009B2911"/>
    <w:rsid w:val="009B608A"/>
    <w:rsid w:val="009B62FC"/>
    <w:rsid w:val="009B633A"/>
    <w:rsid w:val="009C16EC"/>
    <w:rsid w:val="009C28E6"/>
    <w:rsid w:val="009C3AFB"/>
    <w:rsid w:val="009C3B26"/>
    <w:rsid w:val="009D0BE4"/>
    <w:rsid w:val="009D468C"/>
    <w:rsid w:val="009D59C4"/>
    <w:rsid w:val="009D5ADB"/>
    <w:rsid w:val="009D6981"/>
    <w:rsid w:val="009E0288"/>
    <w:rsid w:val="009E02B7"/>
    <w:rsid w:val="009E4D67"/>
    <w:rsid w:val="009E6315"/>
    <w:rsid w:val="009E66C2"/>
    <w:rsid w:val="009F117B"/>
    <w:rsid w:val="009F1FD3"/>
    <w:rsid w:val="00A02A05"/>
    <w:rsid w:val="00A043B7"/>
    <w:rsid w:val="00A050B2"/>
    <w:rsid w:val="00A0694E"/>
    <w:rsid w:val="00A07CFF"/>
    <w:rsid w:val="00A114D7"/>
    <w:rsid w:val="00A124C4"/>
    <w:rsid w:val="00A12DCD"/>
    <w:rsid w:val="00A13466"/>
    <w:rsid w:val="00A13561"/>
    <w:rsid w:val="00A139A9"/>
    <w:rsid w:val="00A13BDB"/>
    <w:rsid w:val="00A155EB"/>
    <w:rsid w:val="00A16ED1"/>
    <w:rsid w:val="00A211E8"/>
    <w:rsid w:val="00A21566"/>
    <w:rsid w:val="00A21C8A"/>
    <w:rsid w:val="00A24010"/>
    <w:rsid w:val="00A24A2E"/>
    <w:rsid w:val="00A257FE"/>
    <w:rsid w:val="00A25F49"/>
    <w:rsid w:val="00A2688D"/>
    <w:rsid w:val="00A26AA9"/>
    <w:rsid w:val="00A2756D"/>
    <w:rsid w:val="00A30F6B"/>
    <w:rsid w:val="00A33E73"/>
    <w:rsid w:val="00A353F5"/>
    <w:rsid w:val="00A37E1F"/>
    <w:rsid w:val="00A37F83"/>
    <w:rsid w:val="00A40DC9"/>
    <w:rsid w:val="00A4147E"/>
    <w:rsid w:val="00A43CBD"/>
    <w:rsid w:val="00A43E9D"/>
    <w:rsid w:val="00A456DE"/>
    <w:rsid w:val="00A45E5B"/>
    <w:rsid w:val="00A4754B"/>
    <w:rsid w:val="00A47708"/>
    <w:rsid w:val="00A47A27"/>
    <w:rsid w:val="00A51479"/>
    <w:rsid w:val="00A5191E"/>
    <w:rsid w:val="00A52599"/>
    <w:rsid w:val="00A554B8"/>
    <w:rsid w:val="00A55824"/>
    <w:rsid w:val="00A57155"/>
    <w:rsid w:val="00A60164"/>
    <w:rsid w:val="00A62B0E"/>
    <w:rsid w:val="00A62B31"/>
    <w:rsid w:val="00A63A6C"/>
    <w:rsid w:val="00A650AA"/>
    <w:rsid w:val="00A65632"/>
    <w:rsid w:val="00A6660E"/>
    <w:rsid w:val="00A6672E"/>
    <w:rsid w:val="00A66A2C"/>
    <w:rsid w:val="00A72563"/>
    <w:rsid w:val="00A72A8C"/>
    <w:rsid w:val="00A75054"/>
    <w:rsid w:val="00A76C62"/>
    <w:rsid w:val="00A77756"/>
    <w:rsid w:val="00A80B12"/>
    <w:rsid w:val="00A80B7F"/>
    <w:rsid w:val="00A81ADF"/>
    <w:rsid w:val="00A81FD0"/>
    <w:rsid w:val="00A82E49"/>
    <w:rsid w:val="00A83936"/>
    <w:rsid w:val="00A856BE"/>
    <w:rsid w:val="00A862DD"/>
    <w:rsid w:val="00A868B2"/>
    <w:rsid w:val="00A87BE0"/>
    <w:rsid w:val="00A90582"/>
    <w:rsid w:val="00A91157"/>
    <w:rsid w:val="00A92CC4"/>
    <w:rsid w:val="00A95234"/>
    <w:rsid w:val="00A967E2"/>
    <w:rsid w:val="00A97A6F"/>
    <w:rsid w:val="00AA1552"/>
    <w:rsid w:val="00AA2D7C"/>
    <w:rsid w:val="00AA3D8A"/>
    <w:rsid w:val="00AA4F0D"/>
    <w:rsid w:val="00AA7311"/>
    <w:rsid w:val="00AB06E6"/>
    <w:rsid w:val="00AB1F86"/>
    <w:rsid w:val="00AB2106"/>
    <w:rsid w:val="00AB597A"/>
    <w:rsid w:val="00AB6AA5"/>
    <w:rsid w:val="00AB6F5C"/>
    <w:rsid w:val="00AB779F"/>
    <w:rsid w:val="00AB7C80"/>
    <w:rsid w:val="00AC20C0"/>
    <w:rsid w:val="00AC2490"/>
    <w:rsid w:val="00AC44D0"/>
    <w:rsid w:val="00AC6F32"/>
    <w:rsid w:val="00AC7899"/>
    <w:rsid w:val="00AC7BE7"/>
    <w:rsid w:val="00AD2B09"/>
    <w:rsid w:val="00AD351C"/>
    <w:rsid w:val="00AD563A"/>
    <w:rsid w:val="00AD5647"/>
    <w:rsid w:val="00AD57C4"/>
    <w:rsid w:val="00AD5A1C"/>
    <w:rsid w:val="00AD62DC"/>
    <w:rsid w:val="00AD6D00"/>
    <w:rsid w:val="00AE03C1"/>
    <w:rsid w:val="00AE1644"/>
    <w:rsid w:val="00AE22F1"/>
    <w:rsid w:val="00AE552C"/>
    <w:rsid w:val="00AE6359"/>
    <w:rsid w:val="00AE6CD6"/>
    <w:rsid w:val="00AF1781"/>
    <w:rsid w:val="00AF3C53"/>
    <w:rsid w:val="00AF40FA"/>
    <w:rsid w:val="00AF4CE0"/>
    <w:rsid w:val="00AF4D3A"/>
    <w:rsid w:val="00AF54AF"/>
    <w:rsid w:val="00B00988"/>
    <w:rsid w:val="00B00F1D"/>
    <w:rsid w:val="00B0353A"/>
    <w:rsid w:val="00B05005"/>
    <w:rsid w:val="00B06B88"/>
    <w:rsid w:val="00B113E9"/>
    <w:rsid w:val="00B161C5"/>
    <w:rsid w:val="00B17768"/>
    <w:rsid w:val="00B212BE"/>
    <w:rsid w:val="00B213B3"/>
    <w:rsid w:val="00B25FAA"/>
    <w:rsid w:val="00B278AA"/>
    <w:rsid w:val="00B3286D"/>
    <w:rsid w:val="00B32E17"/>
    <w:rsid w:val="00B341AA"/>
    <w:rsid w:val="00B34691"/>
    <w:rsid w:val="00B34730"/>
    <w:rsid w:val="00B35296"/>
    <w:rsid w:val="00B35607"/>
    <w:rsid w:val="00B36E63"/>
    <w:rsid w:val="00B40BFD"/>
    <w:rsid w:val="00B41245"/>
    <w:rsid w:val="00B4145B"/>
    <w:rsid w:val="00B43B90"/>
    <w:rsid w:val="00B44582"/>
    <w:rsid w:val="00B45F29"/>
    <w:rsid w:val="00B5304D"/>
    <w:rsid w:val="00B54EB1"/>
    <w:rsid w:val="00B56DB7"/>
    <w:rsid w:val="00B607E4"/>
    <w:rsid w:val="00B616F4"/>
    <w:rsid w:val="00B61E77"/>
    <w:rsid w:val="00B622A8"/>
    <w:rsid w:val="00B63CF3"/>
    <w:rsid w:val="00B64608"/>
    <w:rsid w:val="00B6472E"/>
    <w:rsid w:val="00B6496E"/>
    <w:rsid w:val="00B649EE"/>
    <w:rsid w:val="00B64EED"/>
    <w:rsid w:val="00B65F1C"/>
    <w:rsid w:val="00B67F6E"/>
    <w:rsid w:val="00B7038D"/>
    <w:rsid w:val="00B7106D"/>
    <w:rsid w:val="00B71E38"/>
    <w:rsid w:val="00B7263C"/>
    <w:rsid w:val="00B7278B"/>
    <w:rsid w:val="00B731AB"/>
    <w:rsid w:val="00B73343"/>
    <w:rsid w:val="00B73975"/>
    <w:rsid w:val="00B73ADF"/>
    <w:rsid w:val="00B744FC"/>
    <w:rsid w:val="00B75077"/>
    <w:rsid w:val="00B75502"/>
    <w:rsid w:val="00B7572C"/>
    <w:rsid w:val="00B76D94"/>
    <w:rsid w:val="00B77176"/>
    <w:rsid w:val="00B774B4"/>
    <w:rsid w:val="00B81373"/>
    <w:rsid w:val="00B81828"/>
    <w:rsid w:val="00B81A33"/>
    <w:rsid w:val="00B831FE"/>
    <w:rsid w:val="00B839C3"/>
    <w:rsid w:val="00B84405"/>
    <w:rsid w:val="00B84702"/>
    <w:rsid w:val="00B84A12"/>
    <w:rsid w:val="00B86357"/>
    <w:rsid w:val="00B864E8"/>
    <w:rsid w:val="00B90C1A"/>
    <w:rsid w:val="00B90F1D"/>
    <w:rsid w:val="00B9162A"/>
    <w:rsid w:val="00B92FB4"/>
    <w:rsid w:val="00B95E2C"/>
    <w:rsid w:val="00B96544"/>
    <w:rsid w:val="00BA0C9F"/>
    <w:rsid w:val="00BA125C"/>
    <w:rsid w:val="00BA176E"/>
    <w:rsid w:val="00BA1A38"/>
    <w:rsid w:val="00BA37F5"/>
    <w:rsid w:val="00BA450E"/>
    <w:rsid w:val="00BA4760"/>
    <w:rsid w:val="00BA5D60"/>
    <w:rsid w:val="00BA601F"/>
    <w:rsid w:val="00BA6D3F"/>
    <w:rsid w:val="00BA71A1"/>
    <w:rsid w:val="00BA76A8"/>
    <w:rsid w:val="00BA7A7E"/>
    <w:rsid w:val="00BB1C1D"/>
    <w:rsid w:val="00BB2C66"/>
    <w:rsid w:val="00BB4C2F"/>
    <w:rsid w:val="00BB522C"/>
    <w:rsid w:val="00BB67E4"/>
    <w:rsid w:val="00BC0C4E"/>
    <w:rsid w:val="00BC1306"/>
    <w:rsid w:val="00BC218F"/>
    <w:rsid w:val="00BC41F8"/>
    <w:rsid w:val="00BC425A"/>
    <w:rsid w:val="00BC7086"/>
    <w:rsid w:val="00BD0B59"/>
    <w:rsid w:val="00BD1422"/>
    <w:rsid w:val="00BD143B"/>
    <w:rsid w:val="00BD169A"/>
    <w:rsid w:val="00BD25EA"/>
    <w:rsid w:val="00BD2B9A"/>
    <w:rsid w:val="00BD2E04"/>
    <w:rsid w:val="00BD3DBF"/>
    <w:rsid w:val="00BD429F"/>
    <w:rsid w:val="00BD42BB"/>
    <w:rsid w:val="00BD5739"/>
    <w:rsid w:val="00BD649D"/>
    <w:rsid w:val="00BD65E2"/>
    <w:rsid w:val="00BD6F90"/>
    <w:rsid w:val="00BD7D4A"/>
    <w:rsid w:val="00BD7D96"/>
    <w:rsid w:val="00BE0E3B"/>
    <w:rsid w:val="00BE0E72"/>
    <w:rsid w:val="00BE133F"/>
    <w:rsid w:val="00BE25B8"/>
    <w:rsid w:val="00BE2655"/>
    <w:rsid w:val="00BE29EE"/>
    <w:rsid w:val="00BE2D16"/>
    <w:rsid w:val="00BE4191"/>
    <w:rsid w:val="00BE4724"/>
    <w:rsid w:val="00BE4A56"/>
    <w:rsid w:val="00BE554B"/>
    <w:rsid w:val="00BE5FB2"/>
    <w:rsid w:val="00BE6DF3"/>
    <w:rsid w:val="00BF0F52"/>
    <w:rsid w:val="00BF1141"/>
    <w:rsid w:val="00BF1981"/>
    <w:rsid w:val="00BF376B"/>
    <w:rsid w:val="00BF3DC6"/>
    <w:rsid w:val="00BF5F07"/>
    <w:rsid w:val="00BF6AF7"/>
    <w:rsid w:val="00C013AA"/>
    <w:rsid w:val="00C0217E"/>
    <w:rsid w:val="00C03949"/>
    <w:rsid w:val="00C04487"/>
    <w:rsid w:val="00C04CC3"/>
    <w:rsid w:val="00C063FA"/>
    <w:rsid w:val="00C06615"/>
    <w:rsid w:val="00C0667E"/>
    <w:rsid w:val="00C10919"/>
    <w:rsid w:val="00C11337"/>
    <w:rsid w:val="00C1189E"/>
    <w:rsid w:val="00C119F8"/>
    <w:rsid w:val="00C1206C"/>
    <w:rsid w:val="00C1578D"/>
    <w:rsid w:val="00C158EC"/>
    <w:rsid w:val="00C162BF"/>
    <w:rsid w:val="00C164F6"/>
    <w:rsid w:val="00C1660C"/>
    <w:rsid w:val="00C166D4"/>
    <w:rsid w:val="00C1688F"/>
    <w:rsid w:val="00C16FBB"/>
    <w:rsid w:val="00C21D5E"/>
    <w:rsid w:val="00C24BBB"/>
    <w:rsid w:val="00C26471"/>
    <w:rsid w:val="00C268D6"/>
    <w:rsid w:val="00C3019B"/>
    <w:rsid w:val="00C301D8"/>
    <w:rsid w:val="00C31F6E"/>
    <w:rsid w:val="00C3285E"/>
    <w:rsid w:val="00C357EC"/>
    <w:rsid w:val="00C37042"/>
    <w:rsid w:val="00C4098D"/>
    <w:rsid w:val="00C4133C"/>
    <w:rsid w:val="00C42517"/>
    <w:rsid w:val="00C42949"/>
    <w:rsid w:val="00C4369D"/>
    <w:rsid w:val="00C457A3"/>
    <w:rsid w:val="00C47C69"/>
    <w:rsid w:val="00C500F9"/>
    <w:rsid w:val="00C5057F"/>
    <w:rsid w:val="00C505E8"/>
    <w:rsid w:val="00C5169C"/>
    <w:rsid w:val="00C51762"/>
    <w:rsid w:val="00C52106"/>
    <w:rsid w:val="00C54A55"/>
    <w:rsid w:val="00C561E2"/>
    <w:rsid w:val="00C57386"/>
    <w:rsid w:val="00C57E77"/>
    <w:rsid w:val="00C60A53"/>
    <w:rsid w:val="00C634FD"/>
    <w:rsid w:val="00C66FE5"/>
    <w:rsid w:val="00C67CD5"/>
    <w:rsid w:val="00C705DC"/>
    <w:rsid w:val="00C7132A"/>
    <w:rsid w:val="00C71745"/>
    <w:rsid w:val="00C72A78"/>
    <w:rsid w:val="00C75828"/>
    <w:rsid w:val="00C82AA5"/>
    <w:rsid w:val="00C84A4F"/>
    <w:rsid w:val="00C85A44"/>
    <w:rsid w:val="00C864B6"/>
    <w:rsid w:val="00C86614"/>
    <w:rsid w:val="00C86913"/>
    <w:rsid w:val="00C86B8A"/>
    <w:rsid w:val="00C9003C"/>
    <w:rsid w:val="00C9110E"/>
    <w:rsid w:val="00C915E4"/>
    <w:rsid w:val="00C91CD7"/>
    <w:rsid w:val="00C92A6D"/>
    <w:rsid w:val="00C92AB3"/>
    <w:rsid w:val="00C934E5"/>
    <w:rsid w:val="00C93A24"/>
    <w:rsid w:val="00C94DC0"/>
    <w:rsid w:val="00C95157"/>
    <w:rsid w:val="00C9773F"/>
    <w:rsid w:val="00CA00EA"/>
    <w:rsid w:val="00CA0E17"/>
    <w:rsid w:val="00CA30D6"/>
    <w:rsid w:val="00CA47A0"/>
    <w:rsid w:val="00CA50B9"/>
    <w:rsid w:val="00CA5A01"/>
    <w:rsid w:val="00CA76F6"/>
    <w:rsid w:val="00CA7A1F"/>
    <w:rsid w:val="00CB28EB"/>
    <w:rsid w:val="00CB47ED"/>
    <w:rsid w:val="00CB51B3"/>
    <w:rsid w:val="00CB558F"/>
    <w:rsid w:val="00CB575C"/>
    <w:rsid w:val="00CB5C41"/>
    <w:rsid w:val="00CB629A"/>
    <w:rsid w:val="00CB75B5"/>
    <w:rsid w:val="00CC0564"/>
    <w:rsid w:val="00CC05CB"/>
    <w:rsid w:val="00CC0DAB"/>
    <w:rsid w:val="00CC0F60"/>
    <w:rsid w:val="00CC2A20"/>
    <w:rsid w:val="00CC2D93"/>
    <w:rsid w:val="00CC377B"/>
    <w:rsid w:val="00CC3832"/>
    <w:rsid w:val="00CC3F74"/>
    <w:rsid w:val="00CC551C"/>
    <w:rsid w:val="00CC68DB"/>
    <w:rsid w:val="00CD0173"/>
    <w:rsid w:val="00CD2388"/>
    <w:rsid w:val="00CD68B9"/>
    <w:rsid w:val="00CD703B"/>
    <w:rsid w:val="00CE040C"/>
    <w:rsid w:val="00CE1498"/>
    <w:rsid w:val="00CE1679"/>
    <w:rsid w:val="00CE2D0B"/>
    <w:rsid w:val="00CE2D7F"/>
    <w:rsid w:val="00CE358C"/>
    <w:rsid w:val="00CE5794"/>
    <w:rsid w:val="00CE5BC2"/>
    <w:rsid w:val="00CF182A"/>
    <w:rsid w:val="00CF5E3C"/>
    <w:rsid w:val="00CF7189"/>
    <w:rsid w:val="00D0179F"/>
    <w:rsid w:val="00D026D4"/>
    <w:rsid w:val="00D02829"/>
    <w:rsid w:val="00D04AFE"/>
    <w:rsid w:val="00D05565"/>
    <w:rsid w:val="00D06671"/>
    <w:rsid w:val="00D06917"/>
    <w:rsid w:val="00D110C0"/>
    <w:rsid w:val="00D1244F"/>
    <w:rsid w:val="00D13680"/>
    <w:rsid w:val="00D13FF6"/>
    <w:rsid w:val="00D14385"/>
    <w:rsid w:val="00D175EE"/>
    <w:rsid w:val="00D2242C"/>
    <w:rsid w:val="00D22A1F"/>
    <w:rsid w:val="00D246E1"/>
    <w:rsid w:val="00D26653"/>
    <w:rsid w:val="00D30776"/>
    <w:rsid w:val="00D37537"/>
    <w:rsid w:val="00D377D5"/>
    <w:rsid w:val="00D37F23"/>
    <w:rsid w:val="00D43574"/>
    <w:rsid w:val="00D43AF0"/>
    <w:rsid w:val="00D4421F"/>
    <w:rsid w:val="00D44B72"/>
    <w:rsid w:val="00D45725"/>
    <w:rsid w:val="00D4593E"/>
    <w:rsid w:val="00D45D65"/>
    <w:rsid w:val="00D46D1D"/>
    <w:rsid w:val="00D46E66"/>
    <w:rsid w:val="00D46EFA"/>
    <w:rsid w:val="00D47F0A"/>
    <w:rsid w:val="00D5178A"/>
    <w:rsid w:val="00D52ABA"/>
    <w:rsid w:val="00D53FE5"/>
    <w:rsid w:val="00D541E2"/>
    <w:rsid w:val="00D54244"/>
    <w:rsid w:val="00D54A52"/>
    <w:rsid w:val="00D550B5"/>
    <w:rsid w:val="00D55574"/>
    <w:rsid w:val="00D56422"/>
    <w:rsid w:val="00D618DE"/>
    <w:rsid w:val="00D626FB"/>
    <w:rsid w:val="00D62841"/>
    <w:rsid w:val="00D62A48"/>
    <w:rsid w:val="00D62AEE"/>
    <w:rsid w:val="00D63CAF"/>
    <w:rsid w:val="00D65070"/>
    <w:rsid w:val="00D67375"/>
    <w:rsid w:val="00D674B1"/>
    <w:rsid w:val="00D67C20"/>
    <w:rsid w:val="00D7174E"/>
    <w:rsid w:val="00D71E9E"/>
    <w:rsid w:val="00D72601"/>
    <w:rsid w:val="00D729A6"/>
    <w:rsid w:val="00D72FE3"/>
    <w:rsid w:val="00D73646"/>
    <w:rsid w:val="00D74D34"/>
    <w:rsid w:val="00D752DD"/>
    <w:rsid w:val="00D766A4"/>
    <w:rsid w:val="00D7715F"/>
    <w:rsid w:val="00D80232"/>
    <w:rsid w:val="00D82BC9"/>
    <w:rsid w:val="00D83D81"/>
    <w:rsid w:val="00D84395"/>
    <w:rsid w:val="00D85235"/>
    <w:rsid w:val="00D86C16"/>
    <w:rsid w:val="00D87030"/>
    <w:rsid w:val="00D87662"/>
    <w:rsid w:val="00D87E6B"/>
    <w:rsid w:val="00D91019"/>
    <w:rsid w:val="00D924C2"/>
    <w:rsid w:val="00D9347F"/>
    <w:rsid w:val="00D942BE"/>
    <w:rsid w:val="00D9437A"/>
    <w:rsid w:val="00D95050"/>
    <w:rsid w:val="00D96C33"/>
    <w:rsid w:val="00D96EDA"/>
    <w:rsid w:val="00D974FE"/>
    <w:rsid w:val="00DA2037"/>
    <w:rsid w:val="00DA3551"/>
    <w:rsid w:val="00DA48CB"/>
    <w:rsid w:val="00DA566F"/>
    <w:rsid w:val="00DA5E75"/>
    <w:rsid w:val="00DA5EF5"/>
    <w:rsid w:val="00DA70E0"/>
    <w:rsid w:val="00DA7A3C"/>
    <w:rsid w:val="00DB0186"/>
    <w:rsid w:val="00DB1855"/>
    <w:rsid w:val="00DB23D6"/>
    <w:rsid w:val="00DB3D98"/>
    <w:rsid w:val="00DB4FD8"/>
    <w:rsid w:val="00DB5BD4"/>
    <w:rsid w:val="00DB7073"/>
    <w:rsid w:val="00DB7439"/>
    <w:rsid w:val="00DB7505"/>
    <w:rsid w:val="00DC0F76"/>
    <w:rsid w:val="00DC21F8"/>
    <w:rsid w:val="00DC4A70"/>
    <w:rsid w:val="00DC4FD0"/>
    <w:rsid w:val="00DC697D"/>
    <w:rsid w:val="00DD0B44"/>
    <w:rsid w:val="00DD387D"/>
    <w:rsid w:val="00DD3A7E"/>
    <w:rsid w:val="00DD7B3C"/>
    <w:rsid w:val="00DE02FA"/>
    <w:rsid w:val="00DE0F92"/>
    <w:rsid w:val="00DE18D4"/>
    <w:rsid w:val="00DE1B62"/>
    <w:rsid w:val="00DE1ED9"/>
    <w:rsid w:val="00DE3A35"/>
    <w:rsid w:val="00DE43B3"/>
    <w:rsid w:val="00DE6AF0"/>
    <w:rsid w:val="00DE6DE9"/>
    <w:rsid w:val="00DE7505"/>
    <w:rsid w:val="00DF5025"/>
    <w:rsid w:val="00DF518B"/>
    <w:rsid w:val="00DF6037"/>
    <w:rsid w:val="00E020CE"/>
    <w:rsid w:val="00E06665"/>
    <w:rsid w:val="00E06EC0"/>
    <w:rsid w:val="00E10F23"/>
    <w:rsid w:val="00E115B4"/>
    <w:rsid w:val="00E1275E"/>
    <w:rsid w:val="00E14DF0"/>
    <w:rsid w:val="00E16094"/>
    <w:rsid w:val="00E1726B"/>
    <w:rsid w:val="00E17D6F"/>
    <w:rsid w:val="00E20633"/>
    <w:rsid w:val="00E209A3"/>
    <w:rsid w:val="00E20CB0"/>
    <w:rsid w:val="00E22ADC"/>
    <w:rsid w:val="00E230E1"/>
    <w:rsid w:val="00E23FB3"/>
    <w:rsid w:val="00E304C7"/>
    <w:rsid w:val="00E30F0F"/>
    <w:rsid w:val="00E32CA7"/>
    <w:rsid w:val="00E34162"/>
    <w:rsid w:val="00E3443F"/>
    <w:rsid w:val="00E37BBA"/>
    <w:rsid w:val="00E37DCE"/>
    <w:rsid w:val="00E4036B"/>
    <w:rsid w:val="00E40E4B"/>
    <w:rsid w:val="00E4193E"/>
    <w:rsid w:val="00E4197F"/>
    <w:rsid w:val="00E43279"/>
    <w:rsid w:val="00E43DD6"/>
    <w:rsid w:val="00E445B5"/>
    <w:rsid w:val="00E458A1"/>
    <w:rsid w:val="00E46E9B"/>
    <w:rsid w:val="00E47C02"/>
    <w:rsid w:val="00E50AF5"/>
    <w:rsid w:val="00E50B2A"/>
    <w:rsid w:val="00E526BC"/>
    <w:rsid w:val="00E54880"/>
    <w:rsid w:val="00E564C2"/>
    <w:rsid w:val="00E5751A"/>
    <w:rsid w:val="00E605FE"/>
    <w:rsid w:val="00E61DF6"/>
    <w:rsid w:val="00E637B4"/>
    <w:rsid w:val="00E64101"/>
    <w:rsid w:val="00E643CD"/>
    <w:rsid w:val="00E65A78"/>
    <w:rsid w:val="00E6674F"/>
    <w:rsid w:val="00E72353"/>
    <w:rsid w:val="00E7283B"/>
    <w:rsid w:val="00E75EC8"/>
    <w:rsid w:val="00E7689E"/>
    <w:rsid w:val="00E76FFF"/>
    <w:rsid w:val="00E77450"/>
    <w:rsid w:val="00E818A3"/>
    <w:rsid w:val="00E82640"/>
    <w:rsid w:val="00E83691"/>
    <w:rsid w:val="00E84161"/>
    <w:rsid w:val="00E874E0"/>
    <w:rsid w:val="00E91802"/>
    <w:rsid w:val="00E93452"/>
    <w:rsid w:val="00E93DEE"/>
    <w:rsid w:val="00E9438D"/>
    <w:rsid w:val="00E94D5A"/>
    <w:rsid w:val="00EA0470"/>
    <w:rsid w:val="00EA2CCA"/>
    <w:rsid w:val="00EA2FFB"/>
    <w:rsid w:val="00EA472F"/>
    <w:rsid w:val="00EA6124"/>
    <w:rsid w:val="00EB2040"/>
    <w:rsid w:val="00EB2274"/>
    <w:rsid w:val="00EB4FEB"/>
    <w:rsid w:val="00EC088B"/>
    <w:rsid w:val="00EC1164"/>
    <w:rsid w:val="00EC1558"/>
    <w:rsid w:val="00EC1D0D"/>
    <w:rsid w:val="00EC229E"/>
    <w:rsid w:val="00EC39A6"/>
    <w:rsid w:val="00EC4DE7"/>
    <w:rsid w:val="00EC4FCC"/>
    <w:rsid w:val="00EC6D4D"/>
    <w:rsid w:val="00ED03C1"/>
    <w:rsid w:val="00ED0B2A"/>
    <w:rsid w:val="00ED4A01"/>
    <w:rsid w:val="00ED4CD8"/>
    <w:rsid w:val="00ED643E"/>
    <w:rsid w:val="00ED6ABF"/>
    <w:rsid w:val="00EE0377"/>
    <w:rsid w:val="00EE0CE9"/>
    <w:rsid w:val="00EE33E8"/>
    <w:rsid w:val="00EE393E"/>
    <w:rsid w:val="00EE4359"/>
    <w:rsid w:val="00EE43DC"/>
    <w:rsid w:val="00EE464A"/>
    <w:rsid w:val="00EE65C3"/>
    <w:rsid w:val="00EF0AC6"/>
    <w:rsid w:val="00EF0DEF"/>
    <w:rsid w:val="00EF2BAA"/>
    <w:rsid w:val="00EF2CA3"/>
    <w:rsid w:val="00EF32AA"/>
    <w:rsid w:val="00EF541F"/>
    <w:rsid w:val="00EF6092"/>
    <w:rsid w:val="00EF6475"/>
    <w:rsid w:val="00EF6510"/>
    <w:rsid w:val="00EF6B7D"/>
    <w:rsid w:val="00EF6C0C"/>
    <w:rsid w:val="00EF73DF"/>
    <w:rsid w:val="00EF74C6"/>
    <w:rsid w:val="00EF7B92"/>
    <w:rsid w:val="00EF7C5B"/>
    <w:rsid w:val="00EF7EFB"/>
    <w:rsid w:val="00F01293"/>
    <w:rsid w:val="00F01B6C"/>
    <w:rsid w:val="00F01FF7"/>
    <w:rsid w:val="00F02030"/>
    <w:rsid w:val="00F0392C"/>
    <w:rsid w:val="00F03D24"/>
    <w:rsid w:val="00F05CBC"/>
    <w:rsid w:val="00F06BEF"/>
    <w:rsid w:val="00F0790A"/>
    <w:rsid w:val="00F07FF1"/>
    <w:rsid w:val="00F1233A"/>
    <w:rsid w:val="00F12A44"/>
    <w:rsid w:val="00F12B51"/>
    <w:rsid w:val="00F14268"/>
    <w:rsid w:val="00F15697"/>
    <w:rsid w:val="00F1626F"/>
    <w:rsid w:val="00F17FAE"/>
    <w:rsid w:val="00F21386"/>
    <w:rsid w:val="00F21D3D"/>
    <w:rsid w:val="00F244F9"/>
    <w:rsid w:val="00F24600"/>
    <w:rsid w:val="00F2791A"/>
    <w:rsid w:val="00F31438"/>
    <w:rsid w:val="00F327D4"/>
    <w:rsid w:val="00F34710"/>
    <w:rsid w:val="00F35635"/>
    <w:rsid w:val="00F36185"/>
    <w:rsid w:val="00F36250"/>
    <w:rsid w:val="00F368B6"/>
    <w:rsid w:val="00F36BE2"/>
    <w:rsid w:val="00F37010"/>
    <w:rsid w:val="00F373A7"/>
    <w:rsid w:val="00F375EE"/>
    <w:rsid w:val="00F40B70"/>
    <w:rsid w:val="00F423CF"/>
    <w:rsid w:val="00F42A8E"/>
    <w:rsid w:val="00F45099"/>
    <w:rsid w:val="00F502E9"/>
    <w:rsid w:val="00F50B01"/>
    <w:rsid w:val="00F51F01"/>
    <w:rsid w:val="00F54377"/>
    <w:rsid w:val="00F54563"/>
    <w:rsid w:val="00F55195"/>
    <w:rsid w:val="00F55869"/>
    <w:rsid w:val="00F55A8A"/>
    <w:rsid w:val="00F56F7E"/>
    <w:rsid w:val="00F5757C"/>
    <w:rsid w:val="00F622C9"/>
    <w:rsid w:val="00F63ADD"/>
    <w:rsid w:val="00F64961"/>
    <w:rsid w:val="00F65801"/>
    <w:rsid w:val="00F6752B"/>
    <w:rsid w:val="00F679C7"/>
    <w:rsid w:val="00F67FD5"/>
    <w:rsid w:val="00F7042B"/>
    <w:rsid w:val="00F72BA5"/>
    <w:rsid w:val="00F7352D"/>
    <w:rsid w:val="00F73869"/>
    <w:rsid w:val="00F77D6E"/>
    <w:rsid w:val="00F77EDB"/>
    <w:rsid w:val="00F77FF8"/>
    <w:rsid w:val="00F83864"/>
    <w:rsid w:val="00F8457F"/>
    <w:rsid w:val="00F84745"/>
    <w:rsid w:val="00F8580F"/>
    <w:rsid w:val="00F86C87"/>
    <w:rsid w:val="00F87A62"/>
    <w:rsid w:val="00F87DCB"/>
    <w:rsid w:val="00F90F84"/>
    <w:rsid w:val="00F91CA3"/>
    <w:rsid w:val="00F951D7"/>
    <w:rsid w:val="00F95688"/>
    <w:rsid w:val="00F96601"/>
    <w:rsid w:val="00FA000E"/>
    <w:rsid w:val="00FA1DA3"/>
    <w:rsid w:val="00FA4BB3"/>
    <w:rsid w:val="00FA508F"/>
    <w:rsid w:val="00FA68CB"/>
    <w:rsid w:val="00FA6AC3"/>
    <w:rsid w:val="00FA6E77"/>
    <w:rsid w:val="00FA702C"/>
    <w:rsid w:val="00FA79D6"/>
    <w:rsid w:val="00FB0316"/>
    <w:rsid w:val="00FB0A26"/>
    <w:rsid w:val="00FB0E65"/>
    <w:rsid w:val="00FB2364"/>
    <w:rsid w:val="00FB2A72"/>
    <w:rsid w:val="00FB2F78"/>
    <w:rsid w:val="00FB350A"/>
    <w:rsid w:val="00FB38F7"/>
    <w:rsid w:val="00FB4225"/>
    <w:rsid w:val="00FB430C"/>
    <w:rsid w:val="00FB442A"/>
    <w:rsid w:val="00FB73BD"/>
    <w:rsid w:val="00FB7805"/>
    <w:rsid w:val="00FB7EBE"/>
    <w:rsid w:val="00FC1037"/>
    <w:rsid w:val="00FC251E"/>
    <w:rsid w:val="00FC2FE8"/>
    <w:rsid w:val="00FC3042"/>
    <w:rsid w:val="00FC31E0"/>
    <w:rsid w:val="00FC4287"/>
    <w:rsid w:val="00FC5F38"/>
    <w:rsid w:val="00FC623A"/>
    <w:rsid w:val="00FC6DF2"/>
    <w:rsid w:val="00FC6FAB"/>
    <w:rsid w:val="00FC7604"/>
    <w:rsid w:val="00FC7FDD"/>
    <w:rsid w:val="00FD046B"/>
    <w:rsid w:val="00FD04E8"/>
    <w:rsid w:val="00FD21FF"/>
    <w:rsid w:val="00FD2DFA"/>
    <w:rsid w:val="00FD4074"/>
    <w:rsid w:val="00FD46A0"/>
    <w:rsid w:val="00FD4D6D"/>
    <w:rsid w:val="00FD4E9F"/>
    <w:rsid w:val="00FD5BC8"/>
    <w:rsid w:val="00FD6B96"/>
    <w:rsid w:val="00FD78D3"/>
    <w:rsid w:val="00FE123D"/>
    <w:rsid w:val="00FE1DC1"/>
    <w:rsid w:val="00FE2447"/>
    <w:rsid w:val="00FE2533"/>
    <w:rsid w:val="00FE4404"/>
    <w:rsid w:val="00FE4A72"/>
    <w:rsid w:val="00FE5013"/>
    <w:rsid w:val="00FE6E44"/>
    <w:rsid w:val="00FE7184"/>
    <w:rsid w:val="00FF002C"/>
    <w:rsid w:val="00FF1F55"/>
    <w:rsid w:val="00FF34E9"/>
    <w:rsid w:val="00FF47E5"/>
    <w:rsid w:val="00FF5585"/>
    <w:rsid w:val="00FF560D"/>
    <w:rsid w:val="00FF5D6A"/>
    <w:rsid w:val="00FF6024"/>
    <w:rsid w:val="00FF66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623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E2"/>
    <w:rPr>
      <w:sz w:val="24"/>
      <w:szCs w:val="24"/>
    </w:rPr>
  </w:style>
  <w:style w:type="paragraph" w:styleId="Heading1">
    <w:name w:val="heading 1"/>
    <w:basedOn w:val="Normal"/>
    <w:next w:val="Normal"/>
    <w:link w:val="Heading1Char"/>
    <w:qFormat/>
    <w:rsid w:val="003F62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1414"/>
    <w:pPr>
      <w:keepNext/>
      <w:spacing w:before="240" w:after="60"/>
      <w:outlineLvl w:val="1"/>
    </w:pPr>
    <w:rPr>
      <w:rFonts w:ascii="Arial" w:hAnsi="Arial" w:cs="Arial"/>
      <w:b/>
      <w:bCs/>
      <w:i/>
      <w:iCs/>
      <w:sz w:val="28"/>
      <w:szCs w:val="28"/>
      <w:lang w:val="en-GB" w:eastAsia="en-US"/>
    </w:rPr>
  </w:style>
  <w:style w:type="paragraph" w:styleId="Heading3">
    <w:name w:val="heading 3"/>
    <w:basedOn w:val="Normal"/>
    <w:next w:val="Normal"/>
    <w:qFormat/>
    <w:rsid w:val="00AB597A"/>
    <w:pPr>
      <w:keepNext/>
      <w:spacing w:before="240" w:after="60"/>
      <w:outlineLvl w:val="2"/>
    </w:pPr>
    <w:rPr>
      <w:rFonts w:ascii="Calibri" w:hAnsi="Calibri" w:cs="Arial"/>
      <w:b/>
      <w:bCs/>
      <w:szCs w:val="26"/>
    </w:rPr>
  </w:style>
  <w:style w:type="paragraph" w:styleId="Heading4">
    <w:name w:val="heading 4"/>
    <w:basedOn w:val="Normal"/>
    <w:next w:val="Normal"/>
    <w:qFormat/>
    <w:rsid w:val="00C26471"/>
    <w:pPr>
      <w:keepNext/>
      <w:spacing w:before="120"/>
      <w:jc w:val="both"/>
      <w:outlineLvl w:val="3"/>
    </w:pPr>
    <w:rPr>
      <w:b/>
      <w:szCs w:val="20"/>
      <w:lang w:eastAsia="en-US"/>
    </w:rPr>
  </w:style>
  <w:style w:type="paragraph" w:styleId="Heading5">
    <w:name w:val="heading 5"/>
    <w:basedOn w:val="Normal"/>
    <w:next w:val="Normal"/>
    <w:qFormat/>
    <w:rsid w:val="00E06EC0"/>
    <w:pPr>
      <w:spacing w:before="240" w:after="60"/>
      <w:outlineLvl w:val="4"/>
    </w:pPr>
    <w:rPr>
      <w:b/>
      <w:bCs/>
      <w:i/>
      <w:iCs/>
      <w:sz w:val="26"/>
      <w:szCs w:val="26"/>
    </w:rPr>
  </w:style>
  <w:style w:type="paragraph" w:styleId="Heading7">
    <w:name w:val="heading 7"/>
    <w:basedOn w:val="Normal"/>
    <w:next w:val="Normal"/>
    <w:qFormat/>
    <w:rsid w:val="007C4480"/>
    <w:pPr>
      <w:spacing w:before="240" w:after="60"/>
      <w:outlineLvl w:val="6"/>
    </w:pPr>
  </w:style>
  <w:style w:type="paragraph" w:styleId="Heading9">
    <w:name w:val="heading 9"/>
    <w:basedOn w:val="Normal"/>
    <w:next w:val="Normal"/>
    <w:qFormat/>
    <w:rsid w:val="00C26471"/>
    <w:pPr>
      <w:keepNext/>
      <w:outlineLvl w:val="8"/>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6D3F"/>
    <w:rPr>
      <w:rFonts w:ascii="Tahoma" w:hAnsi="Tahoma" w:cs="Tahoma"/>
      <w:sz w:val="16"/>
      <w:szCs w:val="16"/>
    </w:rPr>
  </w:style>
  <w:style w:type="character" w:styleId="Hyperlink">
    <w:name w:val="Hyperlink"/>
    <w:uiPriority w:val="99"/>
    <w:rsid w:val="00E4197F"/>
    <w:rPr>
      <w:color w:val="0000FF"/>
      <w:u w:val="single"/>
    </w:rPr>
  </w:style>
  <w:style w:type="character" w:styleId="Strong">
    <w:name w:val="Strong"/>
    <w:uiPriority w:val="22"/>
    <w:qFormat/>
    <w:rsid w:val="004E7AB5"/>
    <w:rPr>
      <w:b/>
      <w:bCs/>
    </w:rPr>
  </w:style>
  <w:style w:type="paragraph" w:styleId="NormalWeb">
    <w:name w:val="Normal (Web)"/>
    <w:basedOn w:val="Normal"/>
    <w:rsid w:val="004E7AB5"/>
    <w:pPr>
      <w:spacing w:before="100" w:beforeAutospacing="1" w:after="100" w:afterAutospacing="1"/>
    </w:pPr>
  </w:style>
  <w:style w:type="paragraph" w:styleId="BodyText">
    <w:name w:val="Body Text"/>
    <w:basedOn w:val="Normal"/>
    <w:link w:val="BodyTextChar"/>
    <w:rsid w:val="00E06EC0"/>
    <w:pPr>
      <w:jc w:val="both"/>
    </w:pPr>
    <w:rPr>
      <w:szCs w:val="20"/>
      <w:lang w:eastAsia="x-none"/>
    </w:rPr>
  </w:style>
  <w:style w:type="paragraph" w:styleId="DocumentMap">
    <w:name w:val="Document Map"/>
    <w:basedOn w:val="Normal"/>
    <w:semiHidden/>
    <w:rsid w:val="008075A6"/>
    <w:pPr>
      <w:shd w:val="clear" w:color="auto" w:fill="000080"/>
    </w:pPr>
    <w:rPr>
      <w:rFonts w:ascii="Tahoma" w:hAnsi="Tahoma" w:cs="Tahoma"/>
      <w:sz w:val="20"/>
      <w:szCs w:val="20"/>
    </w:rPr>
  </w:style>
  <w:style w:type="paragraph" w:styleId="Header">
    <w:name w:val="header"/>
    <w:basedOn w:val="Normal"/>
    <w:link w:val="HeaderChar"/>
    <w:uiPriority w:val="99"/>
    <w:rsid w:val="008075A6"/>
    <w:pPr>
      <w:tabs>
        <w:tab w:val="center" w:pos="4536"/>
        <w:tab w:val="right" w:pos="9072"/>
      </w:tabs>
    </w:pPr>
  </w:style>
  <w:style w:type="paragraph" w:styleId="Footer">
    <w:name w:val="footer"/>
    <w:basedOn w:val="Normal"/>
    <w:link w:val="FooterChar"/>
    <w:uiPriority w:val="99"/>
    <w:rsid w:val="008075A6"/>
    <w:pPr>
      <w:tabs>
        <w:tab w:val="center" w:pos="4536"/>
        <w:tab w:val="right" w:pos="9072"/>
      </w:tabs>
    </w:pPr>
  </w:style>
  <w:style w:type="character" w:styleId="PageNumber">
    <w:name w:val="page number"/>
    <w:basedOn w:val="DefaultParagraphFont"/>
    <w:rsid w:val="008D3842"/>
  </w:style>
  <w:style w:type="table" w:styleId="TableGrid">
    <w:name w:val="Table Grid"/>
    <w:basedOn w:val="TableNormal"/>
    <w:uiPriority w:val="59"/>
    <w:rsid w:val="00B70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
    <w:name w:val="specif"/>
    <w:basedOn w:val="Normal"/>
    <w:rsid w:val="00B7038D"/>
    <w:pPr>
      <w:jc w:val="both"/>
    </w:pPr>
    <w:rPr>
      <w:rFonts w:ascii="SL Cour" w:hAnsi="SL Cour"/>
      <w:sz w:val="20"/>
      <w:szCs w:val="20"/>
    </w:rPr>
  </w:style>
  <w:style w:type="paragraph" w:styleId="PlainText">
    <w:name w:val="Plain Text"/>
    <w:basedOn w:val="Normal"/>
    <w:rsid w:val="0055566F"/>
    <w:rPr>
      <w:rFonts w:ascii="Courier New" w:hAnsi="Courier New"/>
      <w:sz w:val="20"/>
      <w:szCs w:val="20"/>
      <w:lang w:eastAsia="en-US"/>
    </w:rPr>
  </w:style>
  <w:style w:type="paragraph" w:customStyle="1" w:styleId="headeld">
    <w:name w:val="head_eld"/>
    <w:basedOn w:val="Normal"/>
    <w:rsid w:val="0055566F"/>
    <w:pPr>
      <w:jc w:val="both"/>
    </w:pPr>
    <w:rPr>
      <w:rFonts w:ascii="SL Swiss" w:hAnsi="SL Swiss"/>
      <w:sz w:val="20"/>
      <w:szCs w:val="20"/>
    </w:rPr>
  </w:style>
  <w:style w:type="paragraph" w:customStyle="1" w:styleId="tehpo">
    <w:name w:val="tehpo"/>
    <w:basedOn w:val="Normal"/>
    <w:rsid w:val="0055566F"/>
    <w:pPr>
      <w:jc w:val="both"/>
    </w:pPr>
    <w:rPr>
      <w:rFonts w:ascii="SL Swiss" w:hAnsi="SL Swiss"/>
      <w:sz w:val="20"/>
      <w:szCs w:val="20"/>
    </w:rPr>
  </w:style>
  <w:style w:type="paragraph" w:styleId="BodyText2">
    <w:name w:val="Body Text 2"/>
    <w:basedOn w:val="Normal"/>
    <w:rsid w:val="003F62AE"/>
    <w:pPr>
      <w:spacing w:after="120" w:line="480" w:lineRule="auto"/>
    </w:pPr>
  </w:style>
  <w:style w:type="paragraph" w:customStyle="1" w:styleId="xl33">
    <w:name w:val="xl33"/>
    <w:basedOn w:val="Normal"/>
    <w:rsid w:val="007F18F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FollowedHyperlink">
    <w:name w:val="FollowedHyperlink"/>
    <w:rsid w:val="007F18F5"/>
    <w:rPr>
      <w:color w:val="800080"/>
      <w:u w:val="single"/>
    </w:rPr>
  </w:style>
  <w:style w:type="paragraph" w:customStyle="1" w:styleId="xl24">
    <w:name w:val="xl24"/>
    <w:basedOn w:val="Normal"/>
    <w:rsid w:val="007F18F5"/>
    <w:pPr>
      <w:spacing w:before="100" w:beforeAutospacing="1" w:after="100" w:afterAutospacing="1"/>
    </w:pPr>
    <w:rPr>
      <w:sz w:val="16"/>
      <w:szCs w:val="16"/>
    </w:rPr>
  </w:style>
  <w:style w:type="paragraph" w:customStyle="1" w:styleId="CharChar1CharZnakZnak">
    <w:name w:val="Char Char1 Char Znak Znak"/>
    <w:basedOn w:val="Normal"/>
    <w:rsid w:val="006E7B79"/>
    <w:pPr>
      <w:spacing w:after="160" w:line="240" w:lineRule="exact"/>
    </w:pPr>
    <w:rPr>
      <w:rFonts w:ascii="Tahoma" w:hAnsi="Tahoma" w:cs="Tahoma"/>
      <w:color w:val="222222"/>
      <w:sz w:val="20"/>
      <w:szCs w:val="20"/>
      <w:lang w:val="en-US" w:eastAsia="en-US"/>
    </w:rPr>
  </w:style>
  <w:style w:type="paragraph" w:styleId="CommentText">
    <w:name w:val="annotation text"/>
    <w:basedOn w:val="Normal"/>
    <w:link w:val="CommentTextChar"/>
    <w:uiPriority w:val="99"/>
    <w:rsid w:val="00FD046B"/>
    <w:rPr>
      <w:sz w:val="20"/>
      <w:szCs w:val="20"/>
    </w:rPr>
  </w:style>
  <w:style w:type="paragraph" w:customStyle="1" w:styleId="esegmenth4">
    <w:name w:val="esegment_h4"/>
    <w:basedOn w:val="Normal"/>
    <w:rsid w:val="009A2A76"/>
    <w:pPr>
      <w:spacing w:after="210"/>
      <w:jc w:val="center"/>
    </w:pPr>
    <w:rPr>
      <w:b/>
      <w:bCs/>
      <w:color w:val="333333"/>
      <w:sz w:val="18"/>
      <w:szCs w:val="18"/>
    </w:rPr>
  </w:style>
  <w:style w:type="paragraph" w:styleId="BodyTextIndent">
    <w:name w:val="Body Text Indent"/>
    <w:basedOn w:val="Normal"/>
    <w:rsid w:val="003B5C11"/>
    <w:pPr>
      <w:spacing w:after="120"/>
      <w:ind w:left="283"/>
    </w:pPr>
    <w:rPr>
      <w:rFonts w:ascii="Verdana" w:hAnsi="Verdana"/>
      <w:bCs/>
      <w:sz w:val="20"/>
      <w:szCs w:val="22"/>
      <w:lang w:val="en-GB" w:eastAsia="en-US"/>
    </w:rPr>
  </w:style>
  <w:style w:type="paragraph" w:styleId="Title">
    <w:name w:val="Title"/>
    <w:basedOn w:val="Normal"/>
    <w:link w:val="TitleChar"/>
    <w:qFormat/>
    <w:rsid w:val="00E43279"/>
    <w:pPr>
      <w:jc w:val="center"/>
    </w:pPr>
    <w:rPr>
      <w:b/>
      <w:bCs/>
      <w:sz w:val="28"/>
    </w:rPr>
  </w:style>
  <w:style w:type="character" w:customStyle="1" w:styleId="TitleChar">
    <w:name w:val="Title Char"/>
    <w:link w:val="Title"/>
    <w:rsid w:val="00E43279"/>
    <w:rPr>
      <w:b/>
      <w:bCs/>
      <w:sz w:val="28"/>
      <w:szCs w:val="24"/>
      <w:lang w:val="sl-SI" w:eastAsia="sl-SI" w:bidi="ar-SA"/>
    </w:rPr>
  </w:style>
  <w:style w:type="paragraph" w:customStyle="1" w:styleId="ZnakZnak">
    <w:name w:val="Znak Znak"/>
    <w:basedOn w:val="Normal"/>
    <w:rsid w:val="003E6892"/>
    <w:pPr>
      <w:spacing w:after="160" w:line="240" w:lineRule="exact"/>
    </w:pPr>
    <w:rPr>
      <w:rFonts w:ascii="Tahoma" w:hAnsi="Tahoma" w:cs="Tahoma"/>
      <w:color w:val="222222"/>
      <w:sz w:val="20"/>
      <w:szCs w:val="20"/>
      <w:lang w:val="en-US" w:eastAsia="en-US"/>
    </w:rPr>
  </w:style>
  <w:style w:type="paragraph" w:customStyle="1" w:styleId="Default">
    <w:name w:val="Default"/>
    <w:rsid w:val="00AD5A1C"/>
    <w:pPr>
      <w:autoSpaceDE w:val="0"/>
      <w:autoSpaceDN w:val="0"/>
      <w:adjustRightInd w:val="0"/>
    </w:pPr>
    <w:rPr>
      <w:rFonts w:ascii="Tahoma" w:eastAsia="Calibri" w:hAnsi="Tahoma" w:cs="Tahoma"/>
      <w:color w:val="000000"/>
      <w:sz w:val="24"/>
      <w:szCs w:val="24"/>
    </w:rPr>
  </w:style>
  <w:style w:type="character" w:styleId="CommentReference">
    <w:name w:val="annotation reference"/>
    <w:uiPriority w:val="99"/>
    <w:semiHidden/>
    <w:rsid w:val="00E76FFF"/>
    <w:rPr>
      <w:sz w:val="16"/>
      <w:szCs w:val="16"/>
    </w:rPr>
  </w:style>
  <w:style w:type="paragraph" w:styleId="CommentSubject">
    <w:name w:val="annotation subject"/>
    <w:basedOn w:val="CommentText"/>
    <w:next w:val="CommentText"/>
    <w:link w:val="CommentSubjectChar"/>
    <w:uiPriority w:val="99"/>
    <w:semiHidden/>
    <w:rsid w:val="00625F77"/>
    <w:rPr>
      <w:b/>
      <w:bCs/>
    </w:rPr>
  </w:style>
  <w:style w:type="paragraph" w:customStyle="1" w:styleId="Tabela">
    <w:name w:val="Tabela"/>
    <w:basedOn w:val="Normal"/>
    <w:rsid w:val="008C6E4C"/>
    <w:pPr>
      <w:widowControl w:val="0"/>
      <w:suppressAutoHyphens/>
      <w:autoSpaceDE w:val="0"/>
    </w:pPr>
    <w:rPr>
      <w:rFonts w:ascii="Verdana" w:eastAsia="Arial Unicode MS" w:hAnsi="Verdana"/>
      <w:kern w:val="1"/>
      <w:sz w:val="20"/>
    </w:rPr>
  </w:style>
  <w:style w:type="paragraph" w:customStyle="1" w:styleId="NavadenTimesNewRoman">
    <w:name w:val="Navaden Times New Roman"/>
    <w:basedOn w:val="Normal"/>
    <w:rsid w:val="008C6E4C"/>
    <w:pPr>
      <w:widowControl w:val="0"/>
    </w:pPr>
    <w:rPr>
      <w:rFonts w:ascii="Arial" w:hAnsi="Arial"/>
      <w:sz w:val="22"/>
      <w:szCs w:val="20"/>
    </w:rPr>
  </w:style>
  <w:style w:type="paragraph" w:customStyle="1" w:styleId="CharChar1CharZnak">
    <w:name w:val="Char Char1 Char Znak"/>
    <w:basedOn w:val="Normal"/>
    <w:rsid w:val="00D45725"/>
    <w:pPr>
      <w:spacing w:after="160" w:line="240" w:lineRule="exact"/>
    </w:pPr>
    <w:rPr>
      <w:rFonts w:ascii="Tahoma" w:hAnsi="Tahoma" w:cs="Tahoma"/>
      <w:color w:val="222222"/>
      <w:sz w:val="20"/>
      <w:szCs w:val="20"/>
      <w:lang w:val="en-US" w:eastAsia="en-US"/>
    </w:rPr>
  </w:style>
  <w:style w:type="paragraph" w:customStyle="1" w:styleId="TableContents">
    <w:name w:val="Table Contents"/>
    <w:basedOn w:val="Normal"/>
    <w:rsid w:val="00E564C2"/>
    <w:pPr>
      <w:widowControl w:val="0"/>
      <w:suppressLineNumbers/>
      <w:suppressAutoHyphens/>
    </w:pPr>
    <w:rPr>
      <w:rFonts w:ascii="Verdana" w:eastAsia="Arial Unicode MS" w:hAnsi="Verdana"/>
      <w:kern w:val="1"/>
      <w:sz w:val="20"/>
    </w:rPr>
  </w:style>
  <w:style w:type="paragraph" w:customStyle="1" w:styleId="ListParagraph1">
    <w:name w:val="List Paragraph1"/>
    <w:basedOn w:val="Normal"/>
    <w:uiPriority w:val="34"/>
    <w:qFormat/>
    <w:rsid w:val="003D53FF"/>
    <w:pPr>
      <w:ind w:left="720"/>
      <w:contextualSpacing/>
    </w:pPr>
    <w:rPr>
      <w:rFonts w:ascii="Calibri" w:eastAsia="Calibri" w:hAnsi="Calibri"/>
      <w:sz w:val="22"/>
      <w:szCs w:val="22"/>
      <w:lang w:eastAsia="en-US"/>
    </w:rPr>
  </w:style>
  <w:style w:type="paragraph" w:customStyle="1" w:styleId="NormalWeb1">
    <w:name w:val="Normal (Web)1"/>
    <w:basedOn w:val="Normal"/>
    <w:rsid w:val="00DE1ED9"/>
    <w:pPr>
      <w:spacing w:after="375"/>
      <w:jc w:val="center"/>
    </w:pPr>
    <w:rPr>
      <w:b/>
      <w:bCs/>
    </w:rPr>
  </w:style>
  <w:style w:type="paragraph" w:customStyle="1" w:styleId="NormalWeb2">
    <w:name w:val="Normal (Web)2"/>
    <w:basedOn w:val="Normal"/>
    <w:rsid w:val="00DE1ED9"/>
    <w:pPr>
      <w:spacing w:after="375"/>
      <w:jc w:val="center"/>
    </w:pPr>
    <w:rPr>
      <w:b/>
      <w:bCs/>
    </w:rPr>
  </w:style>
  <w:style w:type="paragraph" w:styleId="FootnoteText">
    <w:name w:val="footnote text"/>
    <w:basedOn w:val="Normal"/>
    <w:link w:val="FootnoteTextChar"/>
    <w:rsid w:val="00511414"/>
    <w:pPr>
      <w:suppressAutoHyphens/>
      <w:spacing w:after="120"/>
      <w:jc w:val="both"/>
    </w:pPr>
    <w:rPr>
      <w:rFonts w:ascii="Verdana" w:hAnsi="Verdana"/>
      <w:sz w:val="20"/>
      <w:szCs w:val="20"/>
      <w:lang w:eastAsia="ar-SA"/>
    </w:rPr>
  </w:style>
  <w:style w:type="paragraph" w:customStyle="1" w:styleId="ZnakZnakZnakZnakZnakZnakZnak">
    <w:name w:val="Znak Znak Znak Znak Znak Znak Znak"/>
    <w:basedOn w:val="Normal"/>
    <w:rsid w:val="000F6B22"/>
    <w:rPr>
      <w:lang w:val="pl-PL" w:eastAsia="pl-PL"/>
    </w:rPr>
  </w:style>
  <w:style w:type="paragraph" w:customStyle="1" w:styleId="Index">
    <w:name w:val="Index"/>
    <w:basedOn w:val="Normal"/>
    <w:rsid w:val="00A47708"/>
    <w:pPr>
      <w:suppressLineNumbers/>
      <w:suppressAutoHyphens/>
    </w:pPr>
    <w:rPr>
      <w:rFonts w:cs="Tahoma"/>
      <w:lang w:val="en-GB"/>
    </w:rPr>
  </w:style>
  <w:style w:type="paragraph" w:styleId="TOC2">
    <w:name w:val="toc 2"/>
    <w:basedOn w:val="Normal"/>
    <w:next w:val="Normal"/>
    <w:autoRedefine/>
    <w:uiPriority w:val="39"/>
    <w:unhideWhenUsed/>
    <w:qFormat/>
    <w:rsid w:val="009B13A2"/>
    <w:pPr>
      <w:tabs>
        <w:tab w:val="left" w:pos="660"/>
        <w:tab w:val="right" w:leader="dot" w:pos="9060"/>
      </w:tabs>
      <w:ind w:left="221"/>
    </w:pPr>
    <w:rPr>
      <w:rFonts w:ascii="Calibri" w:hAnsi="Calibri"/>
      <w:b/>
      <w:noProof/>
    </w:rPr>
  </w:style>
  <w:style w:type="paragraph" w:styleId="TOC1">
    <w:name w:val="toc 1"/>
    <w:basedOn w:val="Normal"/>
    <w:next w:val="Normal"/>
    <w:autoRedefine/>
    <w:uiPriority w:val="39"/>
    <w:unhideWhenUsed/>
    <w:qFormat/>
    <w:rsid w:val="009B13A2"/>
    <w:pPr>
      <w:tabs>
        <w:tab w:val="left" w:pos="440"/>
        <w:tab w:val="right" w:leader="dot" w:pos="9060"/>
      </w:tabs>
    </w:pPr>
    <w:rPr>
      <w:rFonts w:ascii="Calibri" w:hAnsi="Calibri"/>
      <w:b/>
      <w:noProof/>
      <w:sz w:val="28"/>
      <w:szCs w:val="28"/>
    </w:rPr>
  </w:style>
  <w:style w:type="paragraph" w:styleId="TOC3">
    <w:name w:val="toc 3"/>
    <w:basedOn w:val="Normal"/>
    <w:next w:val="Normal"/>
    <w:autoRedefine/>
    <w:uiPriority w:val="39"/>
    <w:unhideWhenUsed/>
    <w:qFormat/>
    <w:rsid w:val="00572983"/>
    <w:pPr>
      <w:tabs>
        <w:tab w:val="left" w:pos="880"/>
        <w:tab w:val="right" w:leader="dot" w:pos="9060"/>
      </w:tabs>
      <w:spacing w:after="100" w:line="276" w:lineRule="auto"/>
      <w:ind w:left="440"/>
      <w:jc w:val="both"/>
    </w:pPr>
    <w:rPr>
      <w:rFonts w:ascii="Calibri" w:hAnsi="Calibri"/>
      <w:sz w:val="22"/>
      <w:szCs w:val="22"/>
    </w:rPr>
  </w:style>
  <w:style w:type="paragraph" w:styleId="TOC4">
    <w:name w:val="toc 4"/>
    <w:basedOn w:val="Normal"/>
    <w:next w:val="Normal"/>
    <w:autoRedefine/>
    <w:uiPriority w:val="39"/>
    <w:unhideWhenUsed/>
    <w:rsid w:val="00BD169A"/>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D169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D169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D169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D169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D169A"/>
    <w:pPr>
      <w:spacing w:after="100" w:line="276" w:lineRule="auto"/>
      <w:ind w:left="1760"/>
    </w:pPr>
    <w:rPr>
      <w:rFonts w:ascii="Calibri" w:hAnsi="Calibri"/>
      <w:sz w:val="22"/>
      <w:szCs w:val="22"/>
    </w:rPr>
  </w:style>
  <w:style w:type="character" w:customStyle="1" w:styleId="CommentTextChar">
    <w:name w:val="Comment Text Char"/>
    <w:link w:val="CommentText"/>
    <w:uiPriority w:val="99"/>
    <w:rsid w:val="00334BDE"/>
  </w:style>
  <w:style w:type="character" w:customStyle="1" w:styleId="BodyTextChar">
    <w:name w:val="Body Text Char"/>
    <w:link w:val="BodyText"/>
    <w:rsid w:val="002C526A"/>
    <w:rPr>
      <w:sz w:val="24"/>
      <w:lang w:val="sl-SI"/>
    </w:rPr>
  </w:style>
  <w:style w:type="character" w:customStyle="1" w:styleId="HeaderChar">
    <w:name w:val="Header Char"/>
    <w:link w:val="Header"/>
    <w:uiPriority w:val="99"/>
    <w:rsid w:val="00F36250"/>
    <w:rPr>
      <w:sz w:val="24"/>
      <w:szCs w:val="24"/>
      <w:lang w:val="sl-SI" w:eastAsia="sl-SI"/>
    </w:rPr>
  </w:style>
  <w:style w:type="paragraph" w:customStyle="1" w:styleId="FreeForm">
    <w:name w:val="Free Form"/>
    <w:rsid w:val="00BD7D96"/>
    <w:rPr>
      <w:rFonts w:ascii="Helvetica" w:eastAsia="ヒラギノ角ゴ Pro W3" w:hAnsi="Helvetica"/>
      <w:color w:val="000000"/>
      <w:sz w:val="24"/>
    </w:rPr>
  </w:style>
  <w:style w:type="character" w:customStyle="1" w:styleId="Heading1Char">
    <w:name w:val="Heading 1 Char"/>
    <w:link w:val="Heading1"/>
    <w:rsid w:val="002B6078"/>
    <w:rPr>
      <w:rFonts w:ascii="Arial" w:hAnsi="Arial" w:cs="Arial"/>
      <w:b/>
      <w:bCs/>
      <w:kern w:val="32"/>
      <w:sz w:val="32"/>
      <w:szCs w:val="32"/>
    </w:rPr>
  </w:style>
  <w:style w:type="paragraph" w:customStyle="1" w:styleId="CharChar1ZnakZnak">
    <w:name w:val="Char Char1 Znak Znak"/>
    <w:basedOn w:val="Normal"/>
    <w:rsid w:val="00A30F6B"/>
    <w:rPr>
      <w:lang w:val="pl-PL" w:eastAsia="pl-PL"/>
    </w:rPr>
  </w:style>
  <w:style w:type="paragraph" w:customStyle="1" w:styleId="Body">
    <w:name w:val="Body"/>
    <w:rsid w:val="00961074"/>
    <w:rPr>
      <w:rFonts w:ascii="Helvetica" w:eastAsia="Calibri" w:hAnsi="Helvetica"/>
      <w:color w:val="000000"/>
      <w:sz w:val="24"/>
    </w:rPr>
  </w:style>
  <w:style w:type="character" w:customStyle="1" w:styleId="StrongEmphasis">
    <w:name w:val="Strong Emphasis"/>
    <w:rsid w:val="00EF32AA"/>
    <w:rPr>
      <w:b/>
    </w:rPr>
  </w:style>
  <w:style w:type="paragraph" w:customStyle="1" w:styleId="ListParagraph2">
    <w:name w:val="List Paragraph2"/>
    <w:basedOn w:val="Normal"/>
    <w:rsid w:val="00E020CE"/>
    <w:pPr>
      <w:spacing w:after="200" w:line="276" w:lineRule="auto"/>
      <w:ind w:left="720"/>
      <w:contextualSpacing/>
    </w:pPr>
    <w:rPr>
      <w:rFonts w:ascii="Calibri" w:hAnsi="Calibri"/>
      <w:sz w:val="22"/>
      <w:szCs w:val="22"/>
      <w:lang w:val="en-US" w:eastAsia="en-US"/>
    </w:rPr>
  </w:style>
  <w:style w:type="paragraph" w:customStyle="1" w:styleId="Barvniseznampoudarek11">
    <w:name w:val="Barvni seznam – poudarek 11"/>
    <w:basedOn w:val="Normal"/>
    <w:link w:val="Barvniseznampoudarek1Znak"/>
    <w:uiPriority w:val="34"/>
    <w:qFormat/>
    <w:rsid w:val="001433CA"/>
    <w:pPr>
      <w:spacing w:after="200" w:line="276" w:lineRule="auto"/>
      <w:ind w:left="720"/>
      <w:contextualSpacing/>
    </w:pPr>
    <w:rPr>
      <w:rFonts w:ascii="Calibri" w:eastAsia="Calibri" w:hAnsi="Calibri"/>
      <w:sz w:val="22"/>
      <w:szCs w:val="22"/>
      <w:lang w:eastAsia="en-US"/>
    </w:rPr>
  </w:style>
  <w:style w:type="character" w:customStyle="1" w:styleId="CommentSubjectChar">
    <w:name w:val="Comment Subject Char"/>
    <w:link w:val="CommentSubject"/>
    <w:uiPriority w:val="99"/>
    <w:semiHidden/>
    <w:rsid w:val="001433CA"/>
    <w:rPr>
      <w:b/>
      <w:bCs/>
    </w:rPr>
  </w:style>
  <w:style w:type="character" w:customStyle="1" w:styleId="BalloonTextChar">
    <w:name w:val="Balloon Text Char"/>
    <w:link w:val="BalloonText"/>
    <w:uiPriority w:val="99"/>
    <w:semiHidden/>
    <w:rsid w:val="001433CA"/>
    <w:rPr>
      <w:rFonts w:ascii="Tahoma" w:hAnsi="Tahoma" w:cs="Tahoma"/>
      <w:sz w:val="16"/>
      <w:szCs w:val="16"/>
    </w:rPr>
  </w:style>
  <w:style w:type="character" w:customStyle="1" w:styleId="FootnoteTextChar">
    <w:name w:val="Footnote Text Char"/>
    <w:link w:val="FootnoteText"/>
    <w:rsid w:val="001433CA"/>
    <w:rPr>
      <w:rFonts w:ascii="Verdana" w:hAnsi="Verdana"/>
      <w:lang w:eastAsia="ar-SA"/>
    </w:rPr>
  </w:style>
  <w:style w:type="character" w:styleId="FootnoteReference">
    <w:name w:val="footnote reference"/>
    <w:unhideWhenUsed/>
    <w:rsid w:val="001433CA"/>
    <w:rPr>
      <w:vertAlign w:val="superscript"/>
    </w:rPr>
  </w:style>
  <w:style w:type="character" w:customStyle="1" w:styleId="FooterChar">
    <w:name w:val="Footer Char"/>
    <w:link w:val="Footer"/>
    <w:uiPriority w:val="99"/>
    <w:rsid w:val="001433CA"/>
    <w:rPr>
      <w:sz w:val="24"/>
      <w:szCs w:val="24"/>
    </w:rPr>
  </w:style>
  <w:style w:type="character" w:customStyle="1" w:styleId="Barvniseznampoudarek1Znak">
    <w:name w:val="Barvni seznam – poudarek 1 Znak"/>
    <w:link w:val="Barvniseznampoudarek11"/>
    <w:uiPriority w:val="34"/>
    <w:rsid w:val="001433CA"/>
    <w:rPr>
      <w:rFonts w:ascii="Calibri" w:eastAsia="Calibri" w:hAnsi="Calibri"/>
      <w:sz w:val="22"/>
      <w:szCs w:val="22"/>
      <w:lang w:eastAsia="en-US"/>
    </w:rPr>
  </w:style>
  <w:style w:type="table" w:styleId="LightGrid-Accent6">
    <w:name w:val="Light Grid Accent 6"/>
    <w:basedOn w:val="TableNormal"/>
    <w:uiPriority w:val="67"/>
    <w:rsid w:val="001433CA"/>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elamrea1">
    <w:name w:val="Tabela – mreža1"/>
    <w:basedOn w:val="TableNormal"/>
    <w:next w:val="TableGrid"/>
    <w:uiPriority w:val="59"/>
    <w:rsid w:val="00143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rednjamrea1poudarek51">
    <w:name w:val="Srednja mreža 1 – poudarek 51"/>
    <w:basedOn w:val="TableNormal"/>
    <w:next w:val="LightGrid-Accent6"/>
    <w:uiPriority w:val="67"/>
    <w:rsid w:val="001433CA"/>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rednjamrea1poudarek52">
    <w:name w:val="Srednja mreža 1 – poudarek 52"/>
    <w:basedOn w:val="TableNormal"/>
    <w:next w:val="LightGrid-Accent6"/>
    <w:uiPriority w:val="67"/>
    <w:rsid w:val="001433CA"/>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rednjamrea1poudarek511">
    <w:name w:val="Srednja mreža 1 – poudarek 511"/>
    <w:basedOn w:val="TableNormal"/>
    <w:next w:val="LightGrid-Accent6"/>
    <w:uiPriority w:val="67"/>
    <w:rsid w:val="001433CA"/>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dTable1LightAccent1">
    <w:name w:val="Grid Table 1 Light Accent 1"/>
    <w:basedOn w:val="TableNormal"/>
    <w:uiPriority w:val="46"/>
    <w:rsid w:val="008F655E"/>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NoSpacing">
    <w:name w:val="No Spacing"/>
    <w:basedOn w:val="Normal"/>
    <w:uiPriority w:val="1"/>
    <w:qFormat/>
    <w:rsid w:val="00DC4A70"/>
    <w:pPr>
      <w:keepNext/>
      <w:spacing w:after="120" w:line="300" w:lineRule="auto"/>
      <w:contextualSpacing/>
      <w:jc w:val="both"/>
      <w:outlineLvl w:val="1"/>
    </w:pPr>
    <w:rPr>
      <w:rFonts w:asciiTheme="minorHAnsi" w:eastAsia="Calibri" w:hAnsiTheme="minorHAnsi"/>
      <w:b/>
      <w:sz w:val="22"/>
      <w:szCs w:val="18"/>
    </w:rPr>
  </w:style>
  <w:style w:type="paragraph" w:styleId="Revision">
    <w:name w:val="Revision"/>
    <w:hidden/>
    <w:uiPriority w:val="99"/>
    <w:semiHidden/>
    <w:rsid w:val="002600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E2"/>
    <w:rPr>
      <w:sz w:val="24"/>
      <w:szCs w:val="24"/>
    </w:rPr>
  </w:style>
  <w:style w:type="paragraph" w:styleId="Heading1">
    <w:name w:val="heading 1"/>
    <w:basedOn w:val="Normal"/>
    <w:next w:val="Normal"/>
    <w:link w:val="Heading1Char"/>
    <w:qFormat/>
    <w:rsid w:val="003F62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1414"/>
    <w:pPr>
      <w:keepNext/>
      <w:spacing w:before="240" w:after="60"/>
      <w:outlineLvl w:val="1"/>
    </w:pPr>
    <w:rPr>
      <w:rFonts w:ascii="Arial" w:hAnsi="Arial" w:cs="Arial"/>
      <w:b/>
      <w:bCs/>
      <w:i/>
      <w:iCs/>
      <w:sz w:val="28"/>
      <w:szCs w:val="28"/>
      <w:lang w:val="en-GB" w:eastAsia="en-US"/>
    </w:rPr>
  </w:style>
  <w:style w:type="paragraph" w:styleId="Heading3">
    <w:name w:val="heading 3"/>
    <w:basedOn w:val="Normal"/>
    <w:next w:val="Normal"/>
    <w:qFormat/>
    <w:rsid w:val="00AB597A"/>
    <w:pPr>
      <w:keepNext/>
      <w:spacing w:before="240" w:after="60"/>
      <w:outlineLvl w:val="2"/>
    </w:pPr>
    <w:rPr>
      <w:rFonts w:ascii="Calibri" w:hAnsi="Calibri" w:cs="Arial"/>
      <w:b/>
      <w:bCs/>
      <w:szCs w:val="26"/>
    </w:rPr>
  </w:style>
  <w:style w:type="paragraph" w:styleId="Heading4">
    <w:name w:val="heading 4"/>
    <w:basedOn w:val="Normal"/>
    <w:next w:val="Normal"/>
    <w:qFormat/>
    <w:rsid w:val="00C26471"/>
    <w:pPr>
      <w:keepNext/>
      <w:spacing w:before="120"/>
      <w:jc w:val="both"/>
      <w:outlineLvl w:val="3"/>
    </w:pPr>
    <w:rPr>
      <w:b/>
      <w:szCs w:val="20"/>
      <w:lang w:eastAsia="en-US"/>
    </w:rPr>
  </w:style>
  <w:style w:type="paragraph" w:styleId="Heading5">
    <w:name w:val="heading 5"/>
    <w:basedOn w:val="Normal"/>
    <w:next w:val="Normal"/>
    <w:qFormat/>
    <w:rsid w:val="00E06EC0"/>
    <w:pPr>
      <w:spacing w:before="240" w:after="60"/>
      <w:outlineLvl w:val="4"/>
    </w:pPr>
    <w:rPr>
      <w:b/>
      <w:bCs/>
      <w:i/>
      <w:iCs/>
      <w:sz w:val="26"/>
      <w:szCs w:val="26"/>
    </w:rPr>
  </w:style>
  <w:style w:type="paragraph" w:styleId="Heading7">
    <w:name w:val="heading 7"/>
    <w:basedOn w:val="Normal"/>
    <w:next w:val="Normal"/>
    <w:qFormat/>
    <w:rsid w:val="007C4480"/>
    <w:pPr>
      <w:spacing w:before="240" w:after="60"/>
      <w:outlineLvl w:val="6"/>
    </w:pPr>
  </w:style>
  <w:style w:type="paragraph" w:styleId="Heading9">
    <w:name w:val="heading 9"/>
    <w:basedOn w:val="Normal"/>
    <w:next w:val="Normal"/>
    <w:qFormat/>
    <w:rsid w:val="00C26471"/>
    <w:pPr>
      <w:keepNext/>
      <w:outlineLvl w:val="8"/>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6D3F"/>
    <w:rPr>
      <w:rFonts w:ascii="Tahoma" w:hAnsi="Tahoma" w:cs="Tahoma"/>
      <w:sz w:val="16"/>
      <w:szCs w:val="16"/>
    </w:rPr>
  </w:style>
  <w:style w:type="character" w:styleId="Hyperlink">
    <w:name w:val="Hyperlink"/>
    <w:uiPriority w:val="99"/>
    <w:rsid w:val="00E4197F"/>
    <w:rPr>
      <w:color w:val="0000FF"/>
      <w:u w:val="single"/>
    </w:rPr>
  </w:style>
  <w:style w:type="character" w:styleId="Strong">
    <w:name w:val="Strong"/>
    <w:uiPriority w:val="22"/>
    <w:qFormat/>
    <w:rsid w:val="004E7AB5"/>
    <w:rPr>
      <w:b/>
      <w:bCs/>
    </w:rPr>
  </w:style>
  <w:style w:type="paragraph" w:styleId="NormalWeb">
    <w:name w:val="Normal (Web)"/>
    <w:basedOn w:val="Normal"/>
    <w:rsid w:val="004E7AB5"/>
    <w:pPr>
      <w:spacing w:before="100" w:beforeAutospacing="1" w:after="100" w:afterAutospacing="1"/>
    </w:pPr>
  </w:style>
  <w:style w:type="paragraph" w:styleId="BodyText">
    <w:name w:val="Body Text"/>
    <w:basedOn w:val="Normal"/>
    <w:link w:val="BodyTextChar"/>
    <w:rsid w:val="00E06EC0"/>
    <w:pPr>
      <w:jc w:val="both"/>
    </w:pPr>
    <w:rPr>
      <w:szCs w:val="20"/>
      <w:lang w:eastAsia="x-none"/>
    </w:rPr>
  </w:style>
  <w:style w:type="paragraph" w:styleId="DocumentMap">
    <w:name w:val="Document Map"/>
    <w:basedOn w:val="Normal"/>
    <w:semiHidden/>
    <w:rsid w:val="008075A6"/>
    <w:pPr>
      <w:shd w:val="clear" w:color="auto" w:fill="000080"/>
    </w:pPr>
    <w:rPr>
      <w:rFonts w:ascii="Tahoma" w:hAnsi="Tahoma" w:cs="Tahoma"/>
      <w:sz w:val="20"/>
      <w:szCs w:val="20"/>
    </w:rPr>
  </w:style>
  <w:style w:type="paragraph" w:styleId="Header">
    <w:name w:val="header"/>
    <w:basedOn w:val="Normal"/>
    <w:link w:val="HeaderChar"/>
    <w:uiPriority w:val="99"/>
    <w:rsid w:val="008075A6"/>
    <w:pPr>
      <w:tabs>
        <w:tab w:val="center" w:pos="4536"/>
        <w:tab w:val="right" w:pos="9072"/>
      </w:tabs>
    </w:pPr>
  </w:style>
  <w:style w:type="paragraph" w:styleId="Footer">
    <w:name w:val="footer"/>
    <w:basedOn w:val="Normal"/>
    <w:link w:val="FooterChar"/>
    <w:uiPriority w:val="99"/>
    <w:rsid w:val="008075A6"/>
    <w:pPr>
      <w:tabs>
        <w:tab w:val="center" w:pos="4536"/>
        <w:tab w:val="right" w:pos="9072"/>
      </w:tabs>
    </w:pPr>
  </w:style>
  <w:style w:type="character" w:styleId="PageNumber">
    <w:name w:val="page number"/>
    <w:basedOn w:val="DefaultParagraphFont"/>
    <w:rsid w:val="008D3842"/>
  </w:style>
  <w:style w:type="table" w:styleId="TableGrid">
    <w:name w:val="Table Grid"/>
    <w:basedOn w:val="TableNormal"/>
    <w:uiPriority w:val="59"/>
    <w:rsid w:val="00B70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
    <w:name w:val="specif"/>
    <w:basedOn w:val="Normal"/>
    <w:rsid w:val="00B7038D"/>
    <w:pPr>
      <w:jc w:val="both"/>
    </w:pPr>
    <w:rPr>
      <w:rFonts w:ascii="SL Cour" w:hAnsi="SL Cour"/>
      <w:sz w:val="20"/>
      <w:szCs w:val="20"/>
    </w:rPr>
  </w:style>
  <w:style w:type="paragraph" w:styleId="PlainText">
    <w:name w:val="Plain Text"/>
    <w:basedOn w:val="Normal"/>
    <w:rsid w:val="0055566F"/>
    <w:rPr>
      <w:rFonts w:ascii="Courier New" w:hAnsi="Courier New"/>
      <w:sz w:val="20"/>
      <w:szCs w:val="20"/>
      <w:lang w:eastAsia="en-US"/>
    </w:rPr>
  </w:style>
  <w:style w:type="paragraph" w:customStyle="1" w:styleId="headeld">
    <w:name w:val="head_eld"/>
    <w:basedOn w:val="Normal"/>
    <w:rsid w:val="0055566F"/>
    <w:pPr>
      <w:jc w:val="both"/>
    </w:pPr>
    <w:rPr>
      <w:rFonts w:ascii="SL Swiss" w:hAnsi="SL Swiss"/>
      <w:sz w:val="20"/>
      <w:szCs w:val="20"/>
    </w:rPr>
  </w:style>
  <w:style w:type="paragraph" w:customStyle="1" w:styleId="tehpo">
    <w:name w:val="tehpo"/>
    <w:basedOn w:val="Normal"/>
    <w:rsid w:val="0055566F"/>
    <w:pPr>
      <w:jc w:val="both"/>
    </w:pPr>
    <w:rPr>
      <w:rFonts w:ascii="SL Swiss" w:hAnsi="SL Swiss"/>
      <w:sz w:val="20"/>
      <w:szCs w:val="20"/>
    </w:rPr>
  </w:style>
  <w:style w:type="paragraph" w:styleId="BodyText2">
    <w:name w:val="Body Text 2"/>
    <w:basedOn w:val="Normal"/>
    <w:rsid w:val="003F62AE"/>
    <w:pPr>
      <w:spacing w:after="120" w:line="480" w:lineRule="auto"/>
    </w:pPr>
  </w:style>
  <w:style w:type="paragraph" w:customStyle="1" w:styleId="xl33">
    <w:name w:val="xl33"/>
    <w:basedOn w:val="Normal"/>
    <w:rsid w:val="007F18F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FollowedHyperlink">
    <w:name w:val="FollowedHyperlink"/>
    <w:rsid w:val="007F18F5"/>
    <w:rPr>
      <w:color w:val="800080"/>
      <w:u w:val="single"/>
    </w:rPr>
  </w:style>
  <w:style w:type="paragraph" w:customStyle="1" w:styleId="xl24">
    <w:name w:val="xl24"/>
    <w:basedOn w:val="Normal"/>
    <w:rsid w:val="007F18F5"/>
    <w:pPr>
      <w:spacing w:before="100" w:beforeAutospacing="1" w:after="100" w:afterAutospacing="1"/>
    </w:pPr>
    <w:rPr>
      <w:sz w:val="16"/>
      <w:szCs w:val="16"/>
    </w:rPr>
  </w:style>
  <w:style w:type="paragraph" w:customStyle="1" w:styleId="CharChar1CharZnakZnak">
    <w:name w:val="Char Char1 Char Znak Znak"/>
    <w:basedOn w:val="Normal"/>
    <w:rsid w:val="006E7B79"/>
    <w:pPr>
      <w:spacing w:after="160" w:line="240" w:lineRule="exact"/>
    </w:pPr>
    <w:rPr>
      <w:rFonts w:ascii="Tahoma" w:hAnsi="Tahoma" w:cs="Tahoma"/>
      <w:color w:val="222222"/>
      <w:sz w:val="20"/>
      <w:szCs w:val="20"/>
      <w:lang w:val="en-US" w:eastAsia="en-US"/>
    </w:rPr>
  </w:style>
  <w:style w:type="paragraph" w:styleId="CommentText">
    <w:name w:val="annotation text"/>
    <w:basedOn w:val="Normal"/>
    <w:link w:val="CommentTextChar"/>
    <w:uiPriority w:val="99"/>
    <w:rsid w:val="00FD046B"/>
    <w:rPr>
      <w:sz w:val="20"/>
      <w:szCs w:val="20"/>
    </w:rPr>
  </w:style>
  <w:style w:type="paragraph" w:customStyle="1" w:styleId="esegmenth4">
    <w:name w:val="esegment_h4"/>
    <w:basedOn w:val="Normal"/>
    <w:rsid w:val="009A2A76"/>
    <w:pPr>
      <w:spacing w:after="210"/>
      <w:jc w:val="center"/>
    </w:pPr>
    <w:rPr>
      <w:b/>
      <w:bCs/>
      <w:color w:val="333333"/>
      <w:sz w:val="18"/>
      <w:szCs w:val="18"/>
    </w:rPr>
  </w:style>
  <w:style w:type="paragraph" w:styleId="BodyTextIndent">
    <w:name w:val="Body Text Indent"/>
    <w:basedOn w:val="Normal"/>
    <w:rsid w:val="003B5C11"/>
    <w:pPr>
      <w:spacing w:after="120"/>
      <w:ind w:left="283"/>
    </w:pPr>
    <w:rPr>
      <w:rFonts w:ascii="Verdana" w:hAnsi="Verdana"/>
      <w:bCs/>
      <w:sz w:val="20"/>
      <w:szCs w:val="22"/>
      <w:lang w:val="en-GB" w:eastAsia="en-US"/>
    </w:rPr>
  </w:style>
  <w:style w:type="paragraph" w:styleId="Title">
    <w:name w:val="Title"/>
    <w:basedOn w:val="Normal"/>
    <w:link w:val="TitleChar"/>
    <w:qFormat/>
    <w:rsid w:val="00E43279"/>
    <w:pPr>
      <w:jc w:val="center"/>
    </w:pPr>
    <w:rPr>
      <w:b/>
      <w:bCs/>
      <w:sz w:val="28"/>
    </w:rPr>
  </w:style>
  <w:style w:type="character" w:customStyle="1" w:styleId="TitleChar">
    <w:name w:val="Title Char"/>
    <w:link w:val="Title"/>
    <w:rsid w:val="00E43279"/>
    <w:rPr>
      <w:b/>
      <w:bCs/>
      <w:sz w:val="28"/>
      <w:szCs w:val="24"/>
      <w:lang w:val="sl-SI" w:eastAsia="sl-SI" w:bidi="ar-SA"/>
    </w:rPr>
  </w:style>
  <w:style w:type="paragraph" w:customStyle="1" w:styleId="ZnakZnak">
    <w:name w:val="Znak Znak"/>
    <w:basedOn w:val="Normal"/>
    <w:rsid w:val="003E6892"/>
    <w:pPr>
      <w:spacing w:after="160" w:line="240" w:lineRule="exact"/>
    </w:pPr>
    <w:rPr>
      <w:rFonts w:ascii="Tahoma" w:hAnsi="Tahoma" w:cs="Tahoma"/>
      <w:color w:val="222222"/>
      <w:sz w:val="20"/>
      <w:szCs w:val="20"/>
      <w:lang w:val="en-US" w:eastAsia="en-US"/>
    </w:rPr>
  </w:style>
  <w:style w:type="paragraph" w:customStyle="1" w:styleId="Default">
    <w:name w:val="Default"/>
    <w:rsid w:val="00AD5A1C"/>
    <w:pPr>
      <w:autoSpaceDE w:val="0"/>
      <w:autoSpaceDN w:val="0"/>
      <w:adjustRightInd w:val="0"/>
    </w:pPr>
    <w:rPr>
      <w:rFonts w:ascii="Tahoma" w:eastAsia="Calibri" w:hAnsi="Tahoma" w:cs="Tahoma"/>
      <w:color w:val="000000"/>
      <w:sz w:val="24"/>
      <w:szCs w:val="24"/>
    </w:rPr>
  </w:style>
  <w:style w:type="character" w:styleId="CommentReference">
    <w:name w:val="annotation reference"/>
    <w:uiPriority w:val="99"/>
    <w:semiHidden/>
    <w:rsid w:val="00E76FFF"/>
    <w:rPr>
      <w:sz w:val="16"/>
      <w:szCs w:val="16"/>
    </w:rPr>
  </w:style>
  <w:style w:type="paragraph" w:styleId="CommentSubject">
    <w:name w:val="annotation subject"/>
    <w:basedOn w:val="CommentText"/>
    <w:next w:val="CommentText"/>
    <w:link w:val="CommentSubjectChar"/>
    <w:uiPriority w:val="99"/>
    <w:semiHidden/>
    <w:rsid w:val="00625F77"/>
    <w:rPr>
      <w:b/>
      <w:bCs/>
    </w:rPr>
  </w:style>
  <w:style w:type="paragraph" w:customStyle="1" w:styleId="Tabela">
    <w:name w:val="Tabela"/>
    <w:basedOn w:val="Normal"/>
    <w:rsid w:val="008C6E4C"/>
    <w:pPr>
      <w:widowControl w:val="0"/>
      <w:suppressAutoHyphens/>
      <w:autoSpaceDE w:val="0"/>
    </w:pPr>
    <w:rPr>
      <w:rFonts w:ascii="Verdana" w:eastAsia="Arial Unicode MS" w:hAnsi="Verdana"/>
      <w:kern w:val="1"/>
      <w:sz w:val="20"/>
    </w:rPr>
  </w:style>
  <w:style w:type="paragraph" w:customStyle="1" w:styleId="NavadenTimesNewRoman">
    <w:name w:val="Navaden Times New Roman"/>
    <w:basedOn w:val="Normal"/>
    <w:rsid w:val="008C6E4C"/>
    <w:pPr>
      <w:widowControl w:val="0"/>
    </w:pPr>
    <w:rPr>
      <w:rFonts w:ascii="Arial" w:hAnsi="Arial"/>
      <w:sz w:val="22"/>
      <w:szCs w:val="20"/>
    </w:rPr>
  </w:style>
  <w:style w:type="paragraph" w:customStyle="1" w:styleId="CharChar1CharZnak">
    <w:name w:val="Char Char1 Char Znak"/>
    <w:basedOn w:val="Normal"/>
    <w:rsid w:val="00D45725"/>
    <w:pPr>
      <w:spacing w:after="160" w:line="240" w:lineRule="exact"/>
    </w:pPr>
    <w:rPr>
      <w:rFonts w:ascii="Tahoma" w:hAnsi="Tahoma" w:cs="Tahoma"/>
      <w:color w:val="222222"/>
      <w:sz w:val="20"/>
      <w:szCs w:val="20"/>
      <w:lang w:val="en-US" w:eastAsia="en-US"/>
    </w:rPr>
  </w:style>
  <w:style w:type="paragraph" w:customStyle="1" w:styleId="TableContents">
    <w:name w:val="Table Contents"/>
    <w:basedOn w:val="Normal"/>
    <w:rsid w:val="00E564C2"/>
    <w:pPr>
      <w:widowControl w:val="0"/>
      <w:suppressLineNumbers/>
      <w:suppressAutoHyphens/>
    </w:pPr>
    <w:rPr>
      <w:rFonts w:ascii="Verdana" w:eastAsia="Arial Unicode MS" w:hAnsi="Verdana"/>
      <w:kern w:val="1"/>
      <w:sz w:val="20"/>
    </w:rPr>
  </w:style>
  <w:style w:type="paragraph" w:customStyle="1" w:styleId="ListParagraph1">
    <w:name w:val="List Paragraph1"/>
    <w:basedOn w:val="Normal"/>
    <w:uiPriority w:val="34"/>
    <w:qFormat/>
    <w:rsid w:val="003D53FF"/>
    <w:pPr>
      <w:ind w:left="720"/>
      <w:contextualSpacing/>
    </w:pPr>
    <w:rPr>
      <w:rFonts w:ascii="Calibri" w:eastAsia="Calibri" w:hAnsi="Calibri"/>
      <w:sz w:val="22"/>
      <w:szCs w:val="22"/>
      <w:lang w:eastAsia="en-US"/>
    </w:rPr>
  </w:style>
  <w:style w:type="paragraph" w:customStyle="1" w:styleId="NormalWeb1">
    <w:name w:val="Normal (Web)1"/>
    <w:basedOn w:val="Normal"/>
    <w:rsid w:val="00DE1ED9"/>
    <w:pPr>
      <w:spacing w:after="375"/>
      <w:jc w:val="center"/>
    </w:pPr>
    <w:rPr>
      <w:b/>
      <w:bCs/>
    </w:rPr>
  </w:style>
  <w:style w:type="paragraph" w:customStyle="1" w:styleId="NormalWeb2">
    <w:name w:val="Normal (Web)2"/>
    <w:basedOn w:val="Normal"/>
    <w:rsid w:val="00DE1ED9"/>
    <w:pPr>
      <w:spacing w:after="375"/>
      <w:jc w:val="center"/>
    </w:pPr>
    <w:rPr>
      <w:b/>
      <w:bCs/>
    </w:rPr>
  </w:style>
  <w:style w:type="paragraph" w:styleId="FootnoteText">
    <w:name w:val="footnote text"/>
    <w:basedOn w:val="Normal"/>
    <w:link w:val="FootnoteTextChar"/>
    <w:rsid w:val="00511414"/>
    <w:pPr>
      <w:suppressAutoHyphens/>
      <w:spacing w:after="120"/>
      <w:jc w:val="both"/>
    </w:pPr>
    <w:rPr>
      <w:rFonts w:ascii="Verdana" w:hAnsi="Verdana"/>
      <w:sz w:val="20"/>
      <w:szCs w:val="20"/>
      <w:lang w:eastAsia="ar-SA"/>
    </w:rPr>
  </w:style>
  <w:style w:type="paragraph" w:customStyle="1" w:styleId="ZnakZnakZnakZnakZnakZnakZnak">
    <w:name w:val="Znak Znak Znak Znak Znak Znak Znak"/>
    <w:basedOn w:val="Normal"/>
    <w:rsid w:val="000F6B22"/>
    <w:rPr>
      <w:lang w:val="pl-PL" w:eastAsia="pl-PL"/>
    </w:rPr>
  </w:style>
  <w:style w:type="paragraph" w:customStyle="1" w:styleId="Index">
    <w:name w:val="Index"/>
    <w:basedOn w:val="Normal"/>
    <w:rsid w:val="00A47708"/>
    <w:pPr>
      <w:suppressLineNumbers/>
      <w:suppressAutoHyphens/>
    </w:pPr>
    <w:rPr>
      <w:rFonts w:cs="Tahoma"/>
      <w:lang w:val="en-GB"/>
    </w:rPr>
  </w:style>
  <w:style w:type="paragraph" w:styleId="TOC2">
    <w:name w:val="toc 2"/>
    <w:basedOn w:val="Normal"/>
    <w:next w:val="Normal"/>
    <w:autoRedefine/>
    <w:uiPriority w:val="39"/>
    <w:unhideWhenUsed/>
    <w:qFormat/>
    <w:rsid w:val="009B13A2"/>
    <w:pPr>
      <w:tabs>
        <w:tab w:val="left" w:pos="660"/>
        <w:tab w:val="right" w:leader="dot" w:pos="9060"/>
      </w:tabs>
      <w:ind w:left="221"/>
    </w:pPr>
    <w:rPr>
      <w:rFonts w:ascii="Calibri" w:hAnsi="Calibri"/>
      <w:b/>
      <w:noProof/>
    </w:rPr>
  </w:style>
  <w:style w:type="paragraph" w:styleId="TOC1">
    <w:name w:val="toc 1"/>
    <w:basedOn w:val="Normal"/>
    <w:next w:val="Normal"/>
    <w:autoRedefine/>
    <w:uiPriority w:val="39"/>
    <w:unhideWhenUsed/>
    <w:qFormat/>
    <w:rsid w:val="009B13A2"/>
    <w:pPr>
      <w:tabs>
        <w:tab w:val="left" w:pos="440"/>
        <w:tab w:val="right" w:leader="dot" w:pos="9060"/>
      </w:tabs>
    </w:pPr>
    <w:rPr>
      <w:rFonts w:ascii="Calibri" w:hAnsi="Calibri"/>
      <w:b/>
      <w:noProof/>
      <w:sz w:val="28"/>
      <w:szCs w:val="28"/>
    </w:rPr>
  </w:style>
  <w:style w:type="paragraph" w:styleId="TOC3">
    <w:name w:val="toc 3"/>
    <w:basedOn w:val="Normal"/>
    <w:next w:val="Normal"/>
    <w:autoRedefine/>
    <w:uiPriority w:val="39"/>
    <w:unhideWhenUsed/>
    <w:qFormat/>
    <w:rsid w:val="00572983"/>
    <w:pPr>
      <w:tabs>
        <w:tab w:val="left" w:pos="880"/>
        <w:tab w:val="right" w:leader="dot" w:pos="9060"/>
      </w:tabs>
      <w:spacing w:after="100" w:line="276" w:lineRule="auto"/>
      <w:ind w:left="440"/>
      <w:jc w:val="both"/>
    </w:pPr>
    <w:rPr>
      <w:rFonts w:ascii="Calibri" w:hAnsi="Calibri"/>
      <w:sz w:val="22"/>
      <w:szCs w:val="22"/>
    </w:rPr>
  </w:style>
  <w:style w:type="paragraph" w:styleId="TOC4">
    <w:name w:val="toc 4"/>
    <w:basedOn w:val="Normal"/>
    <w:next w:val="Normal"/>
    <w:autoRedefine/>
    <w:uiPriority w:val="39"/>
    <w:unhideWhenUsed/>
    <w:rsid w:val="00BD169A"/>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D169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D169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D169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D169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D169A"/>
    <w:pPr>
      <w:spacing w:after="100" w:line="276" w:lineRule="auto"/>
      <w:ind w:left="1760"/>
    </w:pPr>
    <w:rPr>
      <w:rFonts w:ascii="Calibri" w:hAnsi="Calibri"/>
      <w:sz w:val="22"/>
      <w:szCs w:val="22"/>
    </w:rPr>
  </w:style>
  <w:style w:type="character" w:customStyle="1" w:styleId="CommentTextChar">
    <w:name w:val="Comment Text Char"/>
    <w:link w:val="CommentText"/>
    <w:uiPriority w:val="99"/>
    <w:rsid w:val="00334BDE"/>
  </w:style>
  <w:style w:type="character" w:customStyle="1" w:styleId="BodyTextChar">
    <w:name w:val="Body Text Char"/>
    <w:link w:val="BodyText"/>
    <w:rsid w:val="002C526A"/>
    <w:rPr>
      <w:sz w:val="24"/>
      <w:lang w:val="sl-SI"/>
    </w:rPr>
  </w:style>
  <w:style w:type="character" w:customStyle="1" w:styleId="HeaderChar">
    <w:name w:val="Header Char"/>
    <w:link w:val="Header"/>
    <w:uiPriority w:val="99"/>
    <w:rsid w:val="00F36250"/>
    <w:rPr>
      <w:sz w:val="24"/>
      <w:szCs w:val="24"/>
      <w:lang w:val="sl-SI" w:eastAsia="sl-SI"/>
    </w:rPr>
  </w:style>
  <w:style w:type="paragraph" w:customStyle="1" w:styleId="FreeForm">
    <w:name w:val="Free Form"/>
    <w:rsid w:val="00BD7D96"/>
    <w:rPr>
      <w:rFonts w:ascii="Helvetica" w:eastAsia="ヒラギノ角ゴ Pro W3" w:hAnsi="Helvetica"/>
      <w:color w:val="000000"/>
      <w:sz w:val="24"/>
    </w:rPr>
  </w:style>
  <w:style w:type="character" w:customStyle="1" w:styleId="Heading1Char">
    <w:name w:val="Heading 1 Char"/>
    <w:link w:val="Heading1"/>
    <w:rsid w:val="002B6078"/>
    <w:rPr>
      <w:rFonts w:ascii="Arial" w:hAnsi="Arial" w:cs="Arial"/>
      <w:b/>
      <w:bCs/>
      <w:kern w:val="32"/>
      <w:sz w:val="32"/>
      <w:szCs w:val="32"/>
    </w:rPr>
  </w:style>
  <w:style w:type="paragraph" w:customStyle="1" w:styleId="CharChar1ZnakZnak">
    <w:name w:val="Char Char1 Znak Znak"/>
    <w:basedOn w:val="Normal"/>
    <w:rsid w:val="00A30F6B"/>
    <w:rPr>
      <w:lang w:val="pl-PL" w:eastAsia="pl-PL"/>
    </w:rPr>
  </w:style>
  <w:style w:type="paragraph" w:customStyle="1" w:styleId="Body">
    <w:name w:val="Body"/>
    <w:rsid w:val="00961074"/>
    <w:rPr>
      <w:rFonts w:ascii="Helvetica" w:eastAsia="Calibri" w:hAnsi="Helvetica"/>
      <w:color w:val="000000"/>
      <w:sz w:val="24"/>
    </w:rPr>
  </w:style>
  <w:style w:type="character" w:customStyle="1" w:styleId="StrongEmphasis">
    <w:name w:val="Strong Emphasis"/>
    <w:rsid w:val="00EF32AA"/>
    <w:rPr>
      <w:b/>
    </w:rPr>
  </w:style>
  <w:style w:type="paragraph" w:customStyle="1" w:styleId="ListParagraph2">
    <w:name w:val="List Paragraph2"/>
    <w:basedOn w:val="Normal"/>
    <w:rsid w:val="00E020CE"/>
    <w:pPr>
      <w:spacing w:after="200" w:line="276" w:lineRule="auto"/>
      <w:ind w:left="720"/>
      <w:contextualSpacing/>
    </w:pPr>
    <w:rPr>
      <w:rFonts w:ascii="Calibri" w:hAnsi="Calibri"/>
      <w:sz w:val="22"/>
      <w:szCs w:val="22"/>
      <w:lang w:val="en-US" w:eastAsia="en-US"/>
    </w:rPr>
  </w:style>
  <w:style w:type="paragraph" w:customStyle="1" w:styleId="Barvniseznampoudarek11">
    <w:name w:val="Barvni seznam – poudarek 11"/>
    <w:basedOn w:val="Normal"/>
    <w:link w:val="Barvniseznampoudarek1Znak"/>
    <w:uiPriority w:val="34"/>
    <w:qFormat/>
    <w:rsid w:val="001433CA"/>
    <w:pPr>
      <w:spacing w:after="200" w:line="276" w:lineRule="auto"/>
      <w:ind w:left="720"/>
      <w:contextualSpacing/>
    </w:pPr>
    <w:rPr>
      <w:rFonts w:ascii="Calibri" w:eastAsia="Calibri" w:hAnsi="Calibri"/>
      <w:sz w:val="22"/>
      <w:szCs w:val="22"/>
      <w:lang w:eastAsia="en-US"/>
    </w:rPr>
  </w:style>
  <w:style w:type="character" w:customStyle="1" w:styleId="CommentSubjectChar">
    <w:name w:val="Comment Subject Char"/>
    <w:link w:val="CommentSubject"/>
    <w:uiPriority w:val="99"/>
    <w:semiHidden/>
    <w:rsid w:val="001433CA"/>
    <w:rPr>
      <w:b/>
      <w:bCs/>
    </w:rPr>
  </w:style>
  <w:style w:type="character" w:customStyle="1" w:styleId="BalloonTextChar">
    <w:name w:val="Balloon Text Char"/>
    <w:link w:val="BalloonText"/>
    <w:uiPriority w:val="99"/>
    <w:semiHidden/>
    <w:rsid w:val="001433CA"/>
    <w:rPr>
      <w:rFonts w:ascii="Tahoma" w:hAnsi="Tahoma" w:cs="Tahoma"/>
      <w:sz w:val="16"/>
      <w:szCs w:val="16"/>
    </w:rPr>
  </w:style>
  <w:style w:type="character" w:customStyle="1" w:styleId="FootnoteTextChar">
    <w:name w:val="Footnote Text Char"/>
    <w:link w:val="FootnoteText"/>
    <w:rsid w:val="001433CA"/>
    <w:rPr>
      <w:rFonts w:ascii="Verdana" w:hAnsi="Verdana"/>
      <w:lang w:eastAsia="ar-SA"/>
    </w:rPr>
  </w:style>
  <w:style w:type="character" w:styleId="FootnoteReference">
    <w:name w:val="footnote reference"/>
    <w:unhideWhenUsed/>
    <w:rsid w:val="001433CA"/>
    <w:rPr>
      <w:vertAlign w:val="superscript"/>
    </w:rPr>
  </w:style>
  <w:style w:type="character" w:customStyle="1" w:styleId="FooterChar">
    <w:name w:val="Footer Char"/>
    <w:link w:val="Footer"/>
    <w:uiPriority w:val="99"/>
    <w:rsid w:val="001433CA"/>
    <w:rPr>
      <w:sz w:val="24"/>
      <w:szCs w:val="24"/>
    </w:rPr>
  </w:style>
  <w:style w:type="character" w:customStyle="1" w:styleId="Barvniseznampoudarek1Znak">
    <w:name w:val="Barvni seznam – poudarek 1 Znak"/>
    <w:link w:val="Barvniseznampoudarek11"/>
    <w:uiPriority w:val="34"/>
    <w:rsid w:val="001433CA"/>
    <w:rPr>
      <w:rFonts w:ascii="Calibri" w:eastAsia="Calibri" w:hAnsi="Calibri"/>
      <w:sz w:val="22"/>
      <w:szCs w:val="22"/>
      <w:lang w:eastAsia="en-US"/>
    </w:rPr>
  </w:style>
  <w:style w:type="table" w:styleId="LightGrid-Accent6">
    <w:name w:val="Light Grid Accent 6"/>
    <w:basedOn w:val="TableNormal"/>
    <w:uiPriority w:val="67"/>
    <w:rsid w:val="001433CA"/>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elamrea1">
    <w:name w:val="Tabela – mreža1"/>
    <w:basedOn w:val="TableNormal"/>
    <w:next w:val="TableGrid"/>
    <w:uiPriority w:val="59"/>
    <w:rsid w:val="00143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rednjamrea1poudarek51">
    <w:name w:val="Srednja mreža 1 – poudarek 51"/>
    <w:basedOn w:val="TableNormal"/>
    <w:next w:val="LightGrid-Accent6"/>
    <w:uiPriority w:val="67"/>
    <w:rsid w:val="001433CA"/>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rednjamrea1poudarek52">
    <w:name w:val="Srednja mreža 1 – poudarek 52"/>
    <w:basedOn w:val="TableNormal"/>
    <w:next w:val="LightGrid-Accent6"/>
    <w:uiPriority w:val="67"/>
    <w:rsid w:val="001433CA"/>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rednjamrea1poudarek511">
    <w:name w:val="Srednja mreža 1 – poudarek 511"/>
    <w:basedOn w:val="TableNormal"/>
    <w:next w:val="LightGrid-Accent6"/>
    <w:uiPriority w:val="67"/>
    <w:rsid w:val="001433CA"/>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dTable1LightAccent1">
    <w:name w:val="Grid Table 1 Light Accent 1"/>
    <w:basedOn w:val="TableNormal"/>
    <w:uiPriority w:val="46"/>
    <w:rsid w:val="008F655E"/>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NoSpacing">
    <w:name w:val="No Spacing"/>
    <w:basedOn w:val="Normal"/>
    <w:uiPriority w:val="1"/>
    <w:qFormat/>
    <w:rsid w:val="00DC4A70"/>
    <w:pPr>
      <w:keepNext/>
      <w:spacing w:after="120" w:line="300" w:lineRule="auto"/>
      <w:contextualSpacing/>
      <w:jc w:val="both"/>
      <w:outlineLvl w:val="1"/>
    </w:pPr>
    <w:rPr>
      <w:rFonts w:asciiTheme="minorHAnsi" w:eastAsia="Calibri" w:hAnsiTheme="minorHAnsi"/>
      <w:b/>
      <w:sz w:val="22"/>
      <w:szCs w:val="18"/>
    </w:rPr>
  </w:style>
  <w:style w:type="paragraph" w:styleId="Revision">
    <w:name w:val="Revision"/>
    <w:hidden/>
    <w:uiPriority w:val="99"/>
    <w:semiHidden/>
    <w:rsid w:val="002600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034">
      <w:bodyDiv w:val="1"/>
      <w:marLeft w:val="0"/>
      <w:marRight w:val="0"/>
      <w:marTop w:val="0"/>
      <w:marBottom w:val="0"/>
      <w:divBdr>
        <w:top w:val="none" w:sz="0" w:space="0" w:color="auto"/>
        <w:left w:val="none" w:sz="0" w:space="0" w:color="auto"/>
        <w:bottom w:val="none" w:sz="0" w:space="0" w:color="auto"/>
        <w:right w:val="none" w:sz="0" w:space="0" w:color="auto"/>
      </w:divBdr>
    </w:div>
    <w:div w:id="290408608">
      <w:bodyDiv w:val="1"/>
      <w:marLeft w:val="0"/>
      <w:marRight w:val="0"/>
      <w:marTop w:val="0"/>
      <w:marBottom w:val="0"/>
      <w:divBdr>
        <w:top w:val="none" w:sz="0" w:space="0" w:color="auto"/>
        <w:left w:val="none" w:sz="0" w:space="0" w:color="auto"/>
        <w:bottom w:val="none" w:sz="0" w:space="0" w:color="auto"/>
        <w:right w:val="none" w:sz="0" w:space="0" w:color="auto"/>
      </w:divBdr>
      <w:divsChild>
        <w:div w:id="168448616">
          <w:marLeft w:val="0"/>
          <w:marRight w:val="0"/>
          <w:marTop w:val="0"/>
          <w:marBottom w:val="0"/>
          <w:divBdr>
            <w:top w:val="none" w:sz="0" w:space="0" w:color="auto"/>
            <w:left w:val="none" w:sz="0" w:space="0" w:color="auto"/>
            <w:bottom w:val="none" w:sz="0" w:space="0" w:color="auto"/>
            <w:right w:val="none" w:sz="0" w:space="0" w:color="auto"/>
          </w:divBdr>
          <w:divsChild>
            <w:div w:id="1459684933">
              <w:marLeft w:val="0"/>
              <w:marRight w:val="60"/>
              <w:marTop w:val="0"/>
              <w:marBottom w:val="0"/>
              <w:divBdr>
                <w:top w:val="none" w:sz="0" w:space="0" w:color="auto"/>
                <w:left w:val="none" w:sz="0" w:space="0" w:color="auto"/>
                <w:bottom w:val="none" w:sz="0" w:space="0" w:color="auto"/>
                <w:right w:val="none" w:sz="0" w:space="0" w:color="auto"/>
              </w:divBdr>
              <w:divsChild>
                <w:div w:id="776293317">
                  <w:marLeft w:val="0"/>
                  <w:marRight w:val="0"/>
                  <w:marTop w:val="0"/>
                  <w:marBottom w:val="150"/>
                  <w:divBdr>
                    <w:top w:val="none" w:sz="0" w:space="0" w:color="auto"/>
                    <w:left w:val="none" w:sz="0" w:space="0" w:color="auto"/>
                    <w:bottom w:val="none" w:sz="0" w:space="0" w:color="auto"/>
                    <w:right w:val="none" w:sz="0" w:space="0" w:color="auto"/>
                  </w:divBdr>
                  <w:divsChild>
                    <w:div w:id="1245451904">
                      <w:marLeft w:val="0"/>
                      <w:marRight w:val="0"/>
                      <w:marTop w:val="0"/>
                      <w:marBottom w:val="150"/>
                      <w:divBdr>
                        <w:top w:val="none" w:sz="0" w:space="0" w:color="auto"/>
                        <w:left w:val="none" w:sz="0" w:space="0" w:color="auto"/>
                        <w:bottom w:val="none" w:sz="0" w:space="0" w:color="auto"/>
                        <w:right w:val="none" w:sz="0" w:space="0" w:color="auto"/>
                      </w:divBdr>
                      <w:divsChild>
                        <w:div w:id="1770197655">
                          <w:marLeft w:val="0"/>
                          <w:marRight w:val="0"/>
                          <w:marTop w:val="0"/>
                          <w:marBottom w:val="150"/>
                          <w:divBdr>
                            <w:top w:val="none" w:sz="0" w:space="0" w:color="auto"/>
                            <w:left w:val="none" w:sz="0" w:space="0" w:color="auto"/>
                            <w:bottom w:val="none" w:sz="0" w:space="0" w:color="auto"/>
                            <w:right w:val="none" w:sz="0" w:space="0" w:color="auto"/>
                          </w:divBdr>
                          <w:divsChild>
                            <w:div w:id="257838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02611">
      <w:bodyDiv w:val="1"/>
      <w:marLeft w:val="0"/>
      <w:marRight w:val="0"/>
      <w:marTop w:val="0"/>
      <w:marBottom w:val="0"/>
      <w:divBdr>
        <w:top w:val="none" w:sz="0" w:space="0" w:color="auto"/>
        <w:left w:val="none" w:sz="0" w:space="0" w:color="auto"/>
        <w:bottom w:val="none" w:sz="0" w:space="0" w:color="auto"/>
        <w:right w:val="none" w:sz="0" w:space="0" w:color="auto"/>
      </w:divBdr>
    </w:div>
    <w:div w:id="520510007">
      <w:bodyDiv w:val="1"/>
      <w:marLeft w:val="0"/>
      <w:marRight w:val="0"/>
      <w:marTop w:val="0"/>
      <w:marBottom w:val="0"/>
      <w:divBdr>
        <w:top w:val="none" w:sz="0" w:space="0" w:color="auto"/>
        <w:left w:val="none" w:sz="0" w:space="0" w:color="auto"/>
        <w:bottom w:val="none" w:sz="0" w:space="0" w:color="auto"/>
        <w:right w:val="none" w:sz="0" w:space="0" w:color="auto"/>
      </w:divBdr>
    </w:div>
    <w:div w:id="723601683">
      <w:bodyDiv w:val="1"/>
      <w:marLeft w:val="0"/>
      <w:marRight w:val="0"/>
      <w:marTop w:val="0"/>
      <w:marBottom w:val="0"/>
      <w:divBdr>
        <w:top w:val="none" w:sz="0" w:space="0" w:color="auto"/>
        <w:left w:val="none" w:sz="0" w:space="0" w:color="auto"/>
        <w:bottom w:val="none" w:sz="0" w:space="0" w:color="auto"/>
        <w:right w:val="none" w:sz="0" w:space="0" w:color="auto"/>
      </w:divBdr>
    </w:div>
    <w:div w:id="766734468">
      <w:bodyDiv w:val="1"/>
      <w:marLeft w:val="0"/>
      <w:marRight w:val="0"/>
      <w:marTop w:val="0"/>
      <w:marBottom w:val="0"/>
      <w:divBdr>
        <w:top w:val="none" w:sz="0" w:space="0" w:color="auto"/>
        <w:left w:val="none" w:sz="0" w:space="0" w:color="auto"/>
        <w:bottom w:val="none" w:sz="0" w:space="0" w:color="auto"/>
        <w:right w:val="none" w:sz="0" w:space="0" w:color="auto"/>
      </w:divBdr>
    </w:div>
    <w:div w:id="959847466">
      <w:bodyDiv w:val="1"/>
      <w:marLeft w:val="0"/>
      <w:marRight w:val="0"/>
      <w:marTop w:val="0"/>
      <w:marBottom w:val="0"/>
      <w:divBdr>
        <w:top w:val="none" w:sz="0" w:space="0" w:color="auto"/>
        <w:left w:val="none" w:sz="0" w:space="0" w:color="auto"/>
        <w:bottom w:val="none" w:sz="0" w:space="0" w:color="auto"/>
        <w:right w:val="none" w:sz="0" w:space="0" w:color="auto"/>
      </w:divBdr>
    </w:div>
    <w:div w:id="1516728827">
      <w:bodyDiv w:val="1"/>
      <w:marLeft w:val="0"/>
      <w:marRight w:val="0"/>
      <w:marTop w:val="0"/>
      <w:marBottom w:val="0"/>
      <w:divBdr>
        <w:top w:val="none" w:sz="0" w:space="0" w:color="auto"/>
        <w:left w:val="none" w:sz="0" w:space="0" w:color="auto"/>
        <w:bottom w:val="none" w:sz="0" w:space="0" w:color="auto"/>
        <w:right w:val="none" w:sz="0" w:space="0" w:color="auto"/>
      </w:divBdr>
    </w:div>
    <w:div w:id="1805853808">
      <w:bodyDiv w:val="1"/>
      <w:marLeft w:val="0"/>
      <w:marRight w:val="0"/>
      <w:marTop w:val="0"/>
      <w:marBottom w:val="0"/>
      <w:divBdr>
        <w:top w:val="none" w:sz="0" w:space="0" w:color="auto"/>
        <w:left w:val="none" w:sz="0" w:space="0" w:color="auto"/>
        <w:bottom w:val="none" w:sz="0" w:space="0" w:color="auto"/>
        <w:right w:val="none" w:sz="0" w:space="0" w:color="auto"/>
      </w:divBdr>
    </w:div>
    <w:div w:id="1914509267">
      <w:bodyDiv w:val="1"/>
      <w:marLeft w:val="0"/>
      <w:marRight w:val="0"/>
      <w:marTop w:val="0"/>
      <w:marBottom w:val="0"/>
      <w:divBdr>
        <w:top w:val="none" w:sz="0" w:space="0" w:color="auto"/>
        <w:left w:val="none" w:sz="0" w:space="0" w:color="auto"/>
        <w:bottom w:val="none" w:sz="0" w:space="0" w:color="auto"/>
        <w:right w:val="none" w:sz="0" w:space="0" w:color="auto"/>
      </w:divBdr>
    </w:div>
    <w:div w:id="19905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nijz.si" TargetMode="External"/><Relationship Id="rId1" Type="http://schemas.openxmlformats.org/officeDocument/2006/relationships/hyperlink" Target="http://www.nijz.si" TargetMode="External"/><Relationship Id="rId5" Type="http://schemas.openxmlformats.org/officeDocument/2006/relationships/oleObject" Target="embeddings/oleObject1.bin"/><Relationship Id="rId4"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F81912-1962-4883-B107-B6D4D802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98EA8A4E</Template>
  <TotalTime>0</TotalTime>
  <Pages>9</Pages>
  <Words>1423</Words>
  <Characters>9912</Characters>
  <Application>Microsoft Office Word</Application>
  <DocSecurity>0</DocSecurity>
  <Lines>82</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PKL</Company>
  <LinksUpToDate>false</LinksUpToDate>
  <CharactersWithSpaces>11313</CharactersWithSpaces>
  <SharedDoc>false</SharedDoc>
  <HLinks>
    <vt:vector size="12" baseType="variant">
      <vt:variant>
        <vt:i4>5046369</vt:i4>
      </vt:variant>
      <vt:variant>
        <vt:i4>11</vt:i4>
      </vt:variant>
      <vt:variant>
        <vt:i4>0</vt:i4>
      </vt:variant>
      <vt:variant>
        <vt:i4>5</vt:i4>
      </vt:variant>
      <vt:variant>
        <vt:lpwstr>mailto:info@nijz.si</vt:lpwstr>
      </vt:variant>
      <vt:variant>
        <vt:lpwstr/>
      </vt:variant>
      <vt:variant>
        <vt:i4>6815792</vt:i4>
      </vt:variant>
      <vt:variant>
        <vt:i4>8</vt:i4>
      </vt:variant>
      <vt:variant>
        <vt:i4>0</vt:i4>
      </vt:variant>
      <vt:variant>
        <vt:i4>5</vt:i4>
      </vt:variant>
      <vt:variant>
        <vt:lpwstr>http://www.nijz.si/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Dresar</dc:creator>
  <cp:lastModifiedBy>Dejan Bahc</cp:lastModifiedBy>
  <cp:revision>2</cp:revision>
  <cp:lastPrinted>2019-02-07T11:59:00Z</cp:lastPrinted>
  <dcterms:created xsi:type="dcterms:W3CDTF">2019-02-12T07:05:00Z</dcterms:created>
  <dcterms:modified xsi:type="dcterms:W3CDTF">2019-02-12T07:05:00Z</dcterms:modified>
</cp:coreProperties>
</file>